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69" w:rsidRPr="00575DD2" w:rsidRDefault="00620D06" w:rsidP="00620D06">
      <w:pPr>
        <w:ind w:left="2835" w:hanging="2835"/>
        <w:jc w:val="both"/>
        <w:rPr>
          <w:rFonts w:ascii="Calibri" w:hAnsi="Calibri"/>
          <w:b/>
        </w:rPr>
      </w:pPr>
      <w:r w:rsidRPr="00575DD2">
        <w:rPr>
          <w:rFonts w:ascii="Calibri" w:hAnsi="Calibri"/>
          <w:b/>
        </w:rPr>
        <w:t xml:space="preserve">Allegato 1 </w:t>
      </w:r>
      <w:r w:rsidR="00282969" w:rsidRPr="00575DD2">
        <w:rPr>
          <w:rFonts w:ascii="Calibri" w:hAnsi="Calibri"/>
          <w:b/>
        </w:rPr>
        <w:t>FAC-SIMILE</w:t>
      </w:r>
      <w:r w:rsidR="00A14455" w:rsidRPr="00575DD2">
        <w:rPr>
          <w:rFonts w:ascii="Calibri" w:hAnsi="Calibri"/>
          <w:b/>
        </w:rPr>
        <w:tab/>
        <w:t>Domanda di partecipazione all’Avviso</w:t>
      </w:r>
      <w:r w:rsidR="000A41F2" w:rsidRPr="00575DD2">
        <w:rPr>
          <w:rFonts w:ascii="Calibri" w:hAnsi="Calibri"/>
          <w:b/>
        </w:rPr>
        <w:t xml:space="preserve"> Ospitalità Comuni </w:t>
      </w:r>
      <w:r w:rsidR="005A09C0">
        <w:rPr>
          <w:rFonts w:ascii="Calibri" w:hAnsi="Calibri"/>
          <w:b/>
        </w:rPr>
        <w:t>o</w:t>
      </w:r>
      <w:r w:rsidR="000A41F2" w:rsidRPr="00575DD2">
        <w:rPr>
          <w:rFonts w:ascii="Calibri" w:hAnsi="Calibri"/>
          <w:b/>
        </w:rPr>
        <w:t xml:space="preserve"> Unioni di Comuni 201</w:t>
      </w:r>
      <w:r w:rsidR="00A95D2F">
        <w:rPr>
          <w:rFonts w:ascii="Calibri" w:hAnsi="Calibri"/>
          <w:b/>
        </w:rPr>
        <w:t>9</w:t>
      </w:r>
      <w:r w:rsidR="00A14455" w:rsidRPr="00575DD2">
        <w:rPr>
          <w:rFonts w:ascii="Calibri" w:hAnsi="Calibri"/>
          <w:b/>
        </w:rPr>
        <w:t xml:space="preserve"> </w:t>
      </w:r>
      <w:r w:rsidR="00A95D2F">
        <w:rPr>
          <w:rFonts w:ascii="Calibri" w:hAnsi="Calibri"/>
          <w:b/>
        </w:rPr>
        <w:t>periodo a □ – b □ – c □  (barrare quello di interesse)</w:t>
      </w:r>
    </w:p>
    <w:p w:rsidR="00282969" w:rsidRPr="007E285D" w:rsidRDefault="00282969" w:rsidP="00282969">
      <w:pPr>
        <w:spacing w:line="360" w:lineRule="auto"/>
        <w:jc w:val="both"/>
        <w:rPr>
          <w:rFonts w:ascii="Calibri" w:hAnsi="Calibri"/>
        </w:rPr>
      </w:pPr>
    </w:p>
    <w:p w:rsidR="00BA4F7E" w:rsidRDefault="00315B6D" w:rsidP="00BA4F7E">
      <w:pPr>
        <w:jc w:val="both"/>
        <w:rPr>
          <w:rFonts w:ascii="Calibri" w:hAnsi="Calibri"/>
          <w:b/>
        </w:rPr>
      </w:pPr>
      <w:r w:rsidRPr="00BA4F7E">
        <w:rPr>
          <w:rFonts w:ascii="Calibri" w:hAnsi="Calibri"/>
          <w:b/>
        </w:rPr>
        <w:t>Protocollo</w:t>
      </w:r>
      <w:r w:rsidR="00A44ADB">
        <w:rPr>
          <w:rFonts w:ascii="Calibri" w:hAnsi="Calibri"/>
          <w:b/>
        </w:rPr>
        <w:t xml:space="preserve"> in Uscita</w:t>
      </w:r>
      <w:r w:rsidR="00575DD2">
        <w:rPr>
          <w:rFonts w:ascii="Calibri" w:hAnsi="Calibri"/>
          <w:b/>
        </w:rPr>
        <w:tab/>
      </w:r>
      <w:r w:rsidR="00575DD2">
        <w:rPr>
          <w:rFonts w:ascii="Calibri" w:hAnsi="Calibri"/>
          <w:b/>
        </w:rPr>
        <w:tab/>
      </w:r>
      <w:r w:rsidR="00575DD2">
        <w:rPr>
          <w:rFonts w:ascii="Calibri" w:hAnsi="Calibri"/>
          <w:b/>
        </w:rPr>
        <w:tab/>
      </w:r>
      <w:r w:rsidR="00575DD2">
        <w:rPr>
          <w:rFonts w:ascii="Calibri" w:hAnsi="Calibri"/>
          <w:b/>
        </w:rPr>
        <w:tab/>
      </w:r>
      <w:r w:rsidR="00575DD2">
        <w:rPr>
          <w:rFonts w:ascii="Calibri" w:hAnsi="Calibri"/>
          <w:b/>
        </w:rPr>
        <w:tab/>
      </w:r>
      <w:r w:rsidR="001B44E2">
        <w:rPr>
          <w:rFonts w:ascii="Calibri" w:hAnsi="Calibri"/>
          <w:b/>
        </w:rPr>
        <w:t>Regione Puglia</w:t>
      </w:r>
    </w:p>
    <w:p w:rsidR="001B44E2" w:rsidRDefault="001B44E2" w:rsidP="00BA4F7E">
      <w:pPr>
        <w:ind w:left="4949" w:firstLine="1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Sezione Turismo</w:t>
      </w:r>
    </w:p>
    <w:p w:rsidR="001B44E2" w:rsidRDefault="00A95D2F" w:rsidP="00BA4F7E">
      <w:pPr>
        <w:tabs>
          <w:tab w:val="left" w:pos="5040"/>
        </w:tabs>
        <w:ind w:left="495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Via Pietro Gobetti, 26</w:t>
      </w:r>
    </w:p>
    <w:p w:rsidR="001B44E2" w:rsidRDefault="001B44E2" w:rsidP="00BA4F7E">
      <w:pPr>
        <w:tabs>
          <w:tab w:val="left" w:pos="5040"/>
        </w:tabs>
        <w:ind w:left="495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70125 Bari</w:t>
      </w:r>
    </w:p>
    <w:p w:rsidR="00282969" w:rsidRPr="007E285D" w:rsidRDefault="00282969" w:rsidP="00BA4F7E">
      <w:pPr>
        <w:tabs>
          <w:tab w:val="left" w:pos="5040"/>
        </w:tabs>
        <w:ind w:left="4956"/>
        <w:jc w:val="both"/>
        <w:rPr>
          <w:rFonts w:ascii="Calibri" w:hAnsi="Calibri"/>
          <w:b/>
          <w:u w:val="single"/>
        </w:rPr>
      </w:pPr>
      <w:r w:rsidRPr="007E285D">
        <w:rPr>
          <w:rFonts w:ascii="Calibri" w:hAnsi="Calibri"/>
          <w:b/>
          <w:u w:val="single"/>
        </w:rPr>
        <w:t xml:space="preserve">BARI </w:t>
      </w:r>
    </w:p>
    <w:p w:rsidR="00282969" w:rsidRPr="00BA4F7E" w:rsidRDefault="001B44E2" w:rsidP="00BA4F7E">
      <w:pPr>
        <w:tabs>
          <w:tab w:val="left" w:pos="5040"/>
        </w:tabs>
        <w:ind w:left="4956"/>
        <w:jc w:val="both"/>
        <w:rPr>
          <w:rFonts w:ascii="Calibri" w:hAnsi="Calibri"/>
          <w:b/>
          <w:i/>
        </w:rPr>
      </w:pPr>
      <w:r w:rsidRPr="00BA4F7E">
        <w:rPr>
          <w:rFonts w:ascii="Calibri" w:hAnsi="Calibri"/>
          <w:b/>
          <w:i/>
        </w:rPr>
        <w:t>avvisisezioneturismo@pec.rupar.puglia.it</w:t>
      </w:r>
    </w:p>
    <w:p w:rsidR="00282969" w:rsidRPr="007E285D" w:rsidRDefault="00282969" w:rsidP="00282969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</w:p>
    <w:p w:rsidR="00282969" w:rsidRPr="007E285D" w:rsidRDefault="008546A2" w:rsidP="003C7702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Il sottoscritto/a </w:t>
      </w:r>
      <w:r w:rsidR="00282969" w:rsidRPr="007E285D">
        <w:rPr>
          <w:rFonts w:ascii="Calibri" w:hAnsi="Calibri"/>
        </w:rPr>
        <w:t>____________________________________________________________________</w:t>
      </w:r>
    </w:p>
    <w:p w:rsidR="00282969" w:rsidRPr="007E285D" w:rsidRDefault="00282969" w:rsidP="003C7702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  <w:proofErr w:type="spellStart"/>
      <w:r w:rsidRPr="007E285D">
        <w:rPr>
          <w:rFonts w:ascii="Calibri" w:hAnsi="Calibri"/>
        </w:rPr>
        <w:t>nat</w:t>
      </w:r>
      <w:proofErr w:type="spellEnd"/>
      <w:r w:rsidRPr="007E285D">
        <w:rPr>
          <w:rFonts w:ascii="Calibri" w:hAnsi="Calibri"/>
        </w:rPr>
        <w:t xml:space="preserve"> __ a______________________________________________ il ___________________________ </w:t>
      </w:r>
    </w:p>
    <w:p w:rsidR="00282969" w:rsidRPr="007E285D" w:rsidRDefault="00282969" w:rsidP="003C7702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  <w:r w:rsidRPr="007E285D">
        <w:rPr>
          <w:rFonts w:ascii="Calibri" w:hAnsi="Calibri"/>
        </w:rPr>
        <w:t>residente a______</w:t>
      </w:r>
      <w:r w:rsidR="00BA4F7E">
        <w:rPr>
          <w:rFonts w:ascii="Calibri" w:hAnsi="Calibri"/>
        </w:rPr>
        <w:t>____</w:t>
      </w:r>
      <w:r w:rsidRPr="007E285D">
        <w:rPr>
          <w:rFonts w:ascii="Calibri" w:hAnsi="Calibri"/>
        </w:rPr>
        <w:t>____________________, Via_______________________________________ n°_</w:t>
      </w:r>
      <w:r w:rsidR="00BA4F7E">
        <w:rPr>
          <w:rFonts w:ascii="Calibri" w:hAnsi="Calibri"/>
        </w:rPr>
        <w:t>_</w:t>
      </w:r>
      <w:r w:rsidRPr="007E285D">
        <w:rPr>
          <w:rFonts w:ascii="Calibri" w:hAnsi="Calibri"/>
        </w:rPr>
        <w:t>_, Telefono________________________, indirizzo e-mail</w:t>
      </w:r>
      <w:r w:rsidR="003C7702">
        <w:rPr>
          <w:rFonts w:ascii="Calibri" w:hAnsi="Calibri"/>
        </w:rPr>
        <w:t xml:space="preserve"> istituzionale </w:t>
      </w:r>
      <w:r w:rsidR="000A41F2">
        <w:rPr>
          <w:rFonts w:ascii="Calibri" w:hAnsi="Calibri"/>
        </w:rPr>
        <w:t xml:space="preserve">: </w:t>
      </w:r>
      <w:r w:rsidR="005A3672">
        <w:rPr>
          <w:rFonts w:ascii="Calibri" w:hAnsi="Calibri"/>
        </w:rPr>
        <w:t>__</w:t>
      </w:r>
      <w:r w:rsidR="00A95D2F">
        <w:rPr>
          <w:rFonts w:ascii="Calibri" w:hAnsi="Calibri"/>
        </w:rPr>
        <w:t>_________</w:t>
      </w:r>
      <w:r w:rsidR="005A3672">
        <w:rPr>
          <w:rFonts w:ascii="Calibri" w:hAnsi="Calibri"/>
        </w:rPr>
        <w:t>_____</w:t>
      </w:r>
      <w:r w:rsidR="00A95D2F">
        <w:rPr>
          <w:rFonts w:ascii="Calibri" w:hAnsi="Calibri"/>
        </w:rPr>
        <w:t>_____________</w:t>
      </w:r>
      <w:r w:rsidR="005A3672">
        <w:rPr>
          <w:rFonts w:ascii="Calibri" w:hAnsi="Calibri"/>
        </w:rPr>
        <w:t>____________</w:t>
      </w:r>
      <w:r w:rsidR="00A95D2F">
        <w:rPr>
          <w:rFonts w:ascii="Calibri" w:hAnsi="Calibri"/>
        </w:rPr>
        <w:t xml:space="preserve">, </w:t>
      </w:r>
      <w:r w:rsidR="003C7702">
        <w:rPr>
          <w:rFonts w:ascii="Calibri" w:hAnsi="Calibri"/>
        </w:rPr>
        <w:t xml:space="preserve">indirizzo pec istituzionale: ______________________________________ </w:t>
      </w:r>
      <w:r w:rsidR="008546A2">
        <w:rPr>
          <w:rFonts w:ascii="Calibri" w:hAnsi="Calibri"/>
        </w:rPr>
        <w:t xml:space="preserve">in qualità di </w:t>
      </w:r>
      <w:r w:rsidR="003C7702">
        <w:rPr>
          <w:rFonts w:ascii="Calibri" w:hAnsi="Calibri"/>
        </w:rPr>
        <w:t>___________________</w:t>
      </w:r>
      <w:r w:rsidR="00BA4F7E">
        <w:rPr>
          <w:rFonts w:ascii="Calibri" w:hAnsi="Calibri"/>
        </w:rPr>
        <w:t xml:space="preserve">__________ </w:t>
      </w:r>
      <w:r w:rsidR="003C7702">
        <w:rPr>
          <w:rFonts w:ascii="Calibri" w:hAnsi="Calibri"/>
        </w:rPr>
        <w:t xml:space="preserve">(legale rappresentante o suo delegato) </w:t>
      </w:r>
      <w:r w:rsidR="00BA4F7E">
        <w:rPr>
          <w:rFonts w:ascii="Calibri" w:hAnsi="Calibri"/>
        </w:rPr>
        <w:t xml:space="preserve">del Comune di </w:t>
      </w:r>
      <w:r w:rsidR="003C7702">
        <w:rPr>
          <w:rFonts w:ascii="Calibri" w:hAnsi="Calibri"/>
        </w:rPr>
        <w:t xml:space="preserve">_______________________________ o Unione di Comuni di </w:t>
      </w:r>
      <w:r w:rsidRPr="007E285D">
        <w:rPr>
          <w:rFonts w:ascii="Calibri" w:hAnsi="Calibri"/>
        </w:rPr>
        <w:t>___________</w:t>
      </w:r>
      <w:r w:rsidR="003C7702">
        <w:rPr>
          <w:rFonts w:ascii="Calibri" w:hAnsi="Calibri"/>
        </w:rPr>
        <w:t>______</w:t>
      </w:r>
      <w:r w:rsidRPr="007E285D">
        <w:rPr>
          <w:rFonts w:ascii="Calibri" w:hAnsi="Calibri"/>
        </w:rPr>
        <w:t>____________________</w:t>
      </w:r>
      <w:r w:rsidR="005A3672">
        <w:rPr>
          <w:rFonts w:ascii="Calibri" w:hAnsi="Calibri"/>
        </w:rPr>
        <w:t xml:space="preserve">, </w:t>
      </w:r>
      <w:proofErr w:type="spellStart"/>
      <w:r w:rsidR="005A3672">
        <w:rPr>
          <w:rFonts w:ascii="Calibri" w:hAnsi="Calibri"/>
        </w:rPr>
        <w:t>p.iva</w:t>
      </w:r>
      <w:proofErr w:type="spellEnd"/>
      <w:r w:rsidR="005A3672">
        <w:rPr>
          <w:rFonts w:ascii="Calibri" w:hAnsi="Calibri"/>
        </w:rPr>
        <w:t xml:space="preserve"> o codice fiscale __</w:t>
      </w:r>
      <w:r w:rsidR="000A41F2">
        <w:rPr>
          <w:rFonts w:ascii="Calibri" w:hAnsi="Calibri"/>
        </w:rPr>
        <w:t>___________</w:t>
      </w:r>
      <w:r w:rsidR="003C7702">
        <w:rPr>
          <w:rFonts w:ascii="Calibri" w:hAnsi="Calibri"/>
        </w:rPr>
        <w:t>___</w:t>
      </w:r>
      <w:r w:rsidR="000A41F2">
        <w:rPr>
          <w:rFonts w:ascii="Calibri" w:hAnsi="Calibri"/>
        </w:rPr>
        <w:t>__</w:t>
      </w:r>
      <w:r w:rsidR="005A3672">
        <w:rPr>
          <w:rFonts w:ascii="Calibri" w:hAnsi="Calibri"/>
        </w:rPr>
        <w:t>_____</w:t>
      </w:r>
    </w:p>
    <w:p w:rsidR="00282969" w:rsidRPr="008546A2" w:rsidRDefault="00282969" w:rsidP="000A41F2">
      <w:pPr>
        <w:pStyle w:val="Paragrafoelenco"/>
        <w:tabs>
          <w:tab w:val="left" w:pos="5040"/>
        </w:tabs>
        <w:spacing w:line="360" w:lineRule="auto"/>
        <w:ind w:left="0"/>
        <w:contextualSpacing/>
        <w:jc w:val="both"/>
        <w:rPr>
          <w:rFonts w:ascii="Calibri" w:hAnsi="Calibri"/>
        </w:rPr>
      </w:pPr>
      <w:r w:rsidRPr="008546A2">
        <w:rPr>
          <w:rFonts w:ascii="Calibri" w:hAnsi="Calibri"/>
        </w:rPr>
        <w:t>avendo preso visione dell’</w:t>
      </w:r>
      <w:r w:rsidR="000A41F2" w:rsidRPr="000A41F2">
        <w:rPr>
          <w:rFonts w:ascii="Calibri" w:hAnsi="Calibri"/>
        </w:rPr>
        <w:t>Avviso pubblico per la organizzazione di iniziative di ospitalità di giornalisti e opinion leader finalizzate alla conoscenza del territorio e dei suoi attrattori materiali ed immateriali promosse dai Comuni e Unioni di Comuni della Regione Puglia 201</w:t>
      </w:r>
      <w:r w:rsidR="007A19AB">
        <w:rPr>
          <w:rFonts w:ascii="Calibri" w:hAnsi="Calibri"/>
        </w:rPr>
        <w:t>9</w:t>
      </w:r>
      <w:r w:rsidR="000A41F2">
        <w:rPr>
          <w:rFonts w:ascii="Calibri" w:hAnsi="Calibri"/>
        </w:rPr>
        <w:t xml:space="preserve"> approvato con determinazione dirigenziale n. ______ del ____________ e pu</w:t>
      </w:r>
      <w:r w:rsidRPr="00315B6D">
        <w:rPr>
          <w:rFonts w:ascii="Calibri" w:hAnsi="Calibri"/>
        </w:rPr>
        <w:t xml:space="preserve">bblicato </w:t>
      </w:r>
      <w:r w:rsidR="0021590A" w:rsidRPr="00315B6D">
        <w:rPr>
          <w:rFonts w:ascii="Calibri" w:hAnsi="Calibri"/>
        </w:rPr>
        <w:t>sul B</w:t>
      </w:r>
      <w:r w:rsidR="00411A6A">
        <w:rPr>
          <w:rFonts w:ascii="Calibri" w:hAnsi="Calibri"/>
        </w:rPr>
        <w:t>URP</w:t>
      </w:r>
      <w:r w:rsidR="0021590A" w:rsidRPr="00315B6D">
        <w:rPr>
          <w:rFonts w:ascii="Calibri" w:hAnsi="Calibri"/>
        </w:rPr>
        <w:t xml:space="preserve"> n</w:t>
      </w:r>
      <w:r w:rsidR="000A41F2">
        <w:rPr>
          <w:rFonts w:ascii="Calibri" w:hAnsi="Calibri"/>
        </w:rPr>
        <w:t>.</w:t>
      </w:r>
      <w:r w:rsidR="0021590A" w:rsidRPr="00315B6D">
        <w:rPr>
          <w:rFonts w:ascii="Calibri" w:hAnsi="Calibri"/>
        </w:rPr>
        <w:t xml:space="preserve"> _____ del __</w:t>
      </w:r>
      <w:r w:rsidR="00315B6D">
        <w:rPr>
          <w:rFonts w:ascii="Calibri" w:hAnsi="Calibri"/>
        </w:rPr>
        <w:t>____</w:t>
      </w:r>
      <w:r w:rsidR="0021590A" w:rsidRPr="00315B6D">
        <w:rPr>
          <w:rFonts w:ascii="Calibri" w:hAnsi="Calibri"/>
        </w:rPr>
        <w:t xml:space="preserve">____ </w:t>
      </w:r>
      <w:r w:rsidRPr="00315B6D">
        <w:rPr>
          <w:rFonts w:ascii="Calibri" w:hAnsi="Calibri"/>
        </w:rPr>
        <w:t>;</w:t>
      </w:r>
    </w:p>
    <w:p w:rsidR="00282969" w:rsidRPr="0021590A" w:rsidRDefault="00282969" w:rsidP="008546A2">
      <w:pPr>
        <w:tabs>
          <w:tab w:val="left" w:pos="5040"/>
        </w:tabs>
        <w:spacing w:line="360" w:lineRule="auto"/>
        <w:jc w:val="both"/>
        <w:rPr>
          <w:rFonts w:ascii="Calibri" w:hAnsi="Calibri"/>
          <w:b/>
        </w:rPr>
      </w:pPr>
      <w:r w:rsidRPr="0021590A">
        <w:rPr>
          <w:rFonts w:ascii="Calibri" w:hAnsi="Calibri"/>
          <w:b/>
        </w:rPr>
        <w:t>essendo a conoscenza che:</w:t>
      </w:r>
    </w:p>
    <w:p w:rsidR="00282969" w:rsidRDefault="00282969" w:rsidP="00282969">
      <w:pPr>
        <w:pStyle w:val="Paragrafoelenco"/>
        <w:tabs>
          <w:tab w:val="left" w:pos="5040"/>
        </w:tabs>
        <w:spacing w:line="360" w:lineRule="auto"/>
        <w:ind w:left="0"/>
        <w:contextualSpacing/>
        <w:jc w:val="both"/>
        <w:rPr>
          <w:rFonts w:ascii="Calibri" w:hAnsi="Calibri"/>
        </w:rPr>
      </w:pPr>
      <w:r w:rsidRPr="007E285D">
        <w:rPr>
          <w:rFonts w:ascii="Calibri" w:hAnsi="Calibri"/>
        </w:rPr>
        <w:t xml:space="preserve">- le attività sono finanziate dal Programma operativo Regionale FESR-FSE 2014 – 2020 “Attrattori culturali, naturali e turismo” Asse </w:t>
      </w:r>
      <w:proofErr w:type="spellStart"/>
      <w:r w:rsidRPr="007E285D">
        <w:rPr>
          <w:rFonts w:ascii="Calibri" w:hAnsi="Calibri"/>
        </w:rPr>
        <w:t>VI</w:t>
      </w:r>
      <w:proofErr w:type="spellEnd"/>
      <w:r w:rsidRPr="007E285D">
        <w:rPr>
          <w:rFonts w:ascii="Calibri" w:hAnsi="Calibri"/>
        </w:rPr>
        <w:t xml:space="preserve"> – Tutela dell’ambiente e promozione delle risorse naturali e culturali – Azione 6.8 Interventi per il riposizionamento competitivo delle destinazioni turistiche;</w:t>
      </w:r>
    </w:p>
    <w:p w:rsidR="00264D64" w:rsidRPr="007E285D" w:rsidRDefault="00264D64" w:rsidP="00282969">
      <w:pPr>
        <w:pStyle w:val="Paragrafoelenco"/>
        <w:tabs>
          <w:tab w:val="left" w:pos="5040"/>
        </w:tabs>
        <w:spacing w:line="360" w:lineRule="auto"/>
        <w:ind w:left="0"/>
        <w:contextualSpacing/>
        <w:jc w:val="both"/>
        <w:rPr>
          <w:rFonts w:ascii="Calibri" w:hAnsi="Calibri"/>
        </w:rPr>
      </w:pPr>
    </w:p>
    <w:p w:rsidR="00282969" w:rsidRPr="007E285D" w:rsidRDefault="00282969" w:rsidP="00282969">
      <w:pPr>
        <w:pStyle w:val="Paragrafoelenco"/>
        <w:tabs>
          <w:tab w:val="left" w:pos="5040"/>
        </w:tabs>
        <w:spacing w:line="360" w:lineRule="auto"/>
        <w:ind w:left="0"/>
        <w:contextualSpacing/>
        <w:jc w:val="both"/>
        <w:rPr>
          <w:rFonts w:ascii="Calibri" w:hAnsi="Calibri"/>
        </w:rPr>
      </w:pPr>
      <w:r w:rsidRPr="007E285D">
        <w:rPr>
          <w:rFonts w:ascii="Calibri" w:hAnsi="Calibri"/>
        </w:rPr>
        <w:t xml:space="preserve">- le spese ammissibili sono definite dal Reg. </w:t>
      </w:r>
      <w:r w:rsidR="00FC2F8D">
        <w:rPr>
          <w:rFonts w:ascii="Calibri" w:hAnsi="Calibri"/>
        </w:rPr>
        <w:t>(</w:t>
      </w:r>
      <w:r w:rsidRPr="007E285D">
        <w:rPr>
          <w:rFonts w:ascii="Calibri" w:hAnsi="Calibri"/>
        </w:rPr>
        <w:t>UE</w:t>
      </w:r>
      <w:r w:rsidR="00FC2F8D">
        <w:rPr>
          <w:rFonts w:ascii="Calibri" w:hAnsi="Calibri"/>
        </w:rPr>
        <w:t>)</w:t>
      </w:r>
      <w:r w:rsidRPr="007E285D">
        <w:rPr>
          <w:rFonts w:ascii="Calibri" w:hAnsi="Calibri"/>
        </w:rPr>
        <w:t xml:space="preserve"> n.1303/2013</w:t>
      </w:r>
      <w:r w:rsidR="0021590A">
        <w:rPr>
          <w:rFonts w:ascii="Calibri" w:hAnsi="Calibri"/>
        </w:rPr>
        <w:t xml:space="preserve"> e indicate nell’Avviso</w:t>
      </w:r>
      <w:r w:rsidRPr="007E285D">
        <w:rPr>
          <w:rFonts w:ascii="Calibri" w:hAnsi="Calibri"/>
        </w:rPr>
        <w:t>;</w:t>
      </w:r>
    </w:p>
    <w:p w:rsidR="0021590A" w:rsidRDefault="00282969" w:rsidP="00282969">
      <w:pPr>
        <w:pStyle w:val="Paragrafoelenco"/>
        <w:tabs>
          <w:tab w:val="left" w:pos="5040"/>
        </w:tabs>
        <w:spacing w:line="360" w:lineRule="auto"/>
        <w:ind w:left="0"/>
        <w:contextualSpacing/>
        <w:jc w:val="both"/>
        <w:rPr>
          <w:rFonts w:asciiTheme="minorHAnsi" w:hAnsiTheme="minorHAnsi" w:cstheme="minorHAnsi"/>
          <w:color w:val="000000"/>
        </w:rPr>
      </w:pPr>
      <w:r w:rsidRPr="007E285D">
        <w:rPr>
          <w:rFonts w:ascii="Calibri" w:hAnsi="Calibri"/>
        </w:rPr>
        <w:t xml:space="preserve">- in caso di </w:t>
      </w:r>
      <w:r w:rsidR="0021590A">
        <w:rPr>
          <w:rFonts w:ascii="Calibri" w:hAnsi="Calibri"/>
        </w:rPr>
        <w:t>approvazione</w:t>
      </w:r>
      <w:r w:rsidRPr="007E285D">
        <w:rPr>
          <w:rFonts w:ascii="Calibri" w:hAnsi="Calibri"/>
        </w:rPr>
        <w:t xml:space="preserve"> della presente proposta, gli output prodotti dovranno riportare </w:t>
      </w:r>
      <w:r w:rsidR="0021590A">
        <w:rPr>
          <w:rFonts w:asciiTheme="minorHAnsi" w:hAnsiTheme="minorHAnsi" w:cstheme="minorHAnsi"/>
          <w:color w:val="000000"/>
        </w:rPr>
        <w:t xml:space="preserve">i </w:t>
      </w:r>
      <w:proofErr w:type="spellStart"/>
      <w:r w:rsidR="0021590A" w:rsidRPr="00926A2D">
        <w:rPr>
          <w:rFonts w:asciiTheme="minorHAnsi" w:hAnsiTheme="minorHAnsi" w:cstheme="minorHAnsi"/>
          <w:b/>
          <w:color w:val="000000"/>
        </w:rPr>
        <w:t>loghi</w:t>
      </w:r>
      <w:proofErr w:type="spellEnd"/>
      <w:r w:rsidR="0021590A" w:rsidRPr="00926A2D">
        <w:rPr>
          <w:rFonts w:asciiTheme="minorHAnsi" w:hAnsiTheme="minorHAnsi" w:cstheme="minorHAnsi"/>
          <w:b/>
          <w:color w:val="000000"/>
        </w:rPr>
        <w:t xml:space="preserve"> della Unione Europea e l'indicazione del fondo FESR Asse </w:t>
      </w:r>
      <w:proofErr w:type="spellStart"/>
      <w:r w:rsidR="0021590A" w:rsidRPr="00926A2D">
        <w:rPr>
          <w:rFonts w:asciiTheme="minorHAnsi" w:hAnsiTheme="minorHAnsi" w:cstheme="minorHAnsi"/>
          <w:b/>
          <w:color w:val="000000"/>
        </w:rPr>
        <w:t>VI</w:t>
      </w:r>
      <w:proofErr w:type="spellEnd"/>
      <w:r w:rsidR="0021590A" w:rsidRPr="00926A2D">
        <w:rPr>
          <w:rFonts w:asciiTheme="minorHAnsi" w:hAnsiTheme="minorHAnsi" w:cstheme="minorHAnsi"/>
          <w:b/>
          <w:color w:val="000000"/>
        </w:rPr>
        <w:t>, Azione 6.8</w:t>
      </w:r>
      <w:r w:rsidR="0021590A" w:rsidRPr="008B0916">
        <w:rPr>
          <w:rFonts w:asciiTheme="minorHAnsi" w:hAnsiTheme="minorHAnsi" w:cstheme="minorHAnsi"/>
          <w:color w:val="000000"/>
        </w:rPr>
        <w:t xml:space="preserve"> non</w:t>
      </w:r>
      <w:r w:rsidR="0021590A" w:rsidRPr="00494BE4">
        <w:rPr>
          <w:rFonts w:asciiTheme="minorHAnsi" w:hAnsiTheme="minorHAnsi" w:cstheme="minorHAnsi"/>
          <w:color w:val="000000"/>
        </w:rPr>
        <w:t xml:space="preserve">ché con </w:t>
      </w:r>
      <w:r w:rsidR="0021590A" w:rsidRPr="00926A2D">
        <w:rPr>
          <w:rFonts w:asciiTheme="minorHAnsi" w:hAnsiTheme="minorHAnsi" w:cstheme="minorHAnsi"/>
          <w:color w:val="000000"/>
        </w:rPr>
        <w:t xml:space="preserve">i </w:t>
      </w:r>
      <w:proofErr w:type="spellStart"/>
      <w:r w:rsidR="0021590A" w:rsidRPr="00926A2D">
        <w:rPr>
          <w:rFonts w:asciiTheme="minorHAnsi" w:hAnsiTheme="minorHAnsi" w:cstheme="minorHAnsi"/>
          <w:color w:val="000000"/>
        </w:rPr>
        <w:t>loghi</w:t>
      </w:r>
      <w:proofErr w:type="spellEnd"/>
      <w:r w:rsidR="0021590A" w:rsidRPr="00926A2D">
        <w:rPr>
          <w:rFonts w:asciiTheme="minorHAnsi" w:hAnsiTheme="minorHAnsi" w:cstheme="minorHAnsi"/>
          <w:color w:val="000000"/>
        </w:rPr>
        <w:t xml:space="preserve"> </w:t>
      </w:r>
      <w:r w:rsidR="00E14CB0">
        <w:rPr>
          <w:rFonts w:asciiTheme="minorHAnsi" w:hAnsiTheme="minorHAnsi" w:cstheme="minorHAnsi"/>
          <w:color w:val="000000"/>
        </w:rPr>
        <w:t>del PO</w:t>
      </w:r>
      <w:r w:rsidR="00411A6A">
        <w:rPr>
          <w:rFonts w:asciiTheme="minorHAnsi" w:hAnsiTheme="minorHAnsi" w:cstheme="minorHAnsi"/>
          <w:color w:val="000000"/>
        </w:rPr>
        <w:t>R</w:t>
      </w:r>
      <w:r w:rsidR="00E14CB0">
        <w:rPr>
          <w:rFonts w:asciiTheme="minorHAnsi" w:hAnsiTheme="minorHAnsi" w:cstheme="minorHAnsi"/>
          <w:color w:val="000000"/>
        </w:rPr>
        <w:t xml:space="preserve"> Puglia FESR-FSE, </w:t>
      </w:r>
      <w:r w:rsidR="0021590A" w:rsidRPr="00926A2D">
        <w:rPr>
          <w:rFonts w:asciiTheme="minorHAnsi" w:hAnsiTheme="minorHAnsi" w:cstheme="minorHAnsi"/>
          <w:color w:val="000000"/>
        </w:rPr>
        <w:t>della Regione Puglia</w:t>
      </w:r>
      <w:r w:rsidR="00752B98">
        <w:rPr>
          <w:rFonts w:asciiTheme="minorHAnsi" w:hAnsiTheme="minorHAnsi" w:cstheme="minorHAnsi"/>
          <w:color w:val="000000"/>
        </w:rPr>
        <w:t xml:space="preserve"> </w:t>
      </w:r>
      <w:r w:rsidR="0021590A" w:rsidRPr="00BA4F7E">
        <w:rPr>
          <w:rFonts w:asciiTheme="minorHAnsi" w:hAnsiTheme="minorHAnsi" w:cstheme="minorHAnsi"/>
          <w:color w:val="000000"/>
        </w:rPr>
        <w:t>e Puglia 365, n</w:t>
      </w:r>
      <w:r w:rsidR="0021590A" w:rsidRPr="00494BE4">
        <w:rPr>
          <w:rFonts w:asciiTheme="minorHAnsi" w:hAnsiTheme="minorHAnsi" w:cstheme="minorHAnsi"/>
          <w:color w:val="000000"/>
        </w:rPr>
        <w:t>el rispetto del cromatismo originale e delle proporzioni</w:t>
      </w:r>
      <w:r w:rsidR="0021590A">
        <w:rPr>
          <w:rFonts w:asciiTheme="minorHAnsi" w:hAnsiTheme="minorHAnsi" w:cstheme="minorHAnsi"/>
          <w:color w:val="000000"/>
        </w:rPr>
        <w:t>;</w:t>
      </w:r>
    </w:p>
    <w:p w:rsidR="006E53AA" w:rsidRPr="006E53AA" w:rsidRDefault="006E53AA" w:rsidP="00282969">
      <w:pPr>
        <w:pStyle w:val="Paragrafoelenco"/>
        <w:tabs>
          <w:tab w:val="left" w:pos="5040"/>
        </w:tabs>
        <w:spacing w:line="360" w:lineRule="auto"/>
        <w:ind w:left="0"/>
        <w:contextualSpacing/>
        <w:jc w:val="both"/>
        <w:rPr>
          <w:rFonts w:ascii="Calibri" w:hAnsi="Calibri"/>
          <w:b/>
        </w:rPr>
      </w:pPr>
      <w:r w:rsidRPr="006E53AA">
        <w:rPr>
          <w:rFonts w:ascii="Calibri" w:hAnsi="Calibri"/>
          <w:b/>
        </w:rPr>
        <w:t>comunica che</w:t>
      </w:r>
      <w:r w:rsidR="000A41F2">
        <w:rPr>
          <w:rFonts w:ascii="Calibri" w:hAnsi="Calibri"/>
          <w:b/>
        </w:rPr>
        <w:t>:</w:t>
      </w:r>
      <w:r w:rsidRPr="006E53AA">
        <w:rPr>
          <w:rFonts w:ascii="Calibri" w:hAnsi="Calibri"/>
          <w:b/>
        </w:rPr>
        <w:t xml:space="preserve"> </w:t>
      </w:r>
    </w:p>
    <w:p w:rsidR="006E53AA" w:rsidRDefault="000A41F2" w:rsidP="00282969">
      <w:pPr>
        <w:pStyle w:val="Paragrafoelenco"/>
        <w:tabs>
          <w:tab w:val="left" w:pos="5040"/>
        </w:tabs>
        <w:spacing w:line="360" w:lineRule="auto"/>
        <w:ind w:left="0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</w:t>
      </w:r>
      <w:r w:rsidR="006E53AA">
        <w:rPr>
          <w:rFonts w:asciiTheme="minorHAnsi" w:hAnsiTheme="minorHAnsi" w:cstheme="minorHAnsi"/>
          <w:color w:val="000000"/>
        </w:rPr>
        <w:t xml:space="preserve">l </w:t>
      </w:r>
      <w:r w:rsidR="00411A6A">
        <w:rPr>
          <w:rFonts w:asciiTheme="minorHAnsi" w:hAnsiTheme="minorHAnsi" w:cstheme="minorHAnsi"/>
          <w:color w:val="000000"/>
        </w:rPr>
        <w:t xml:space="preserve">Responsabile </w:t>
      </w:r>
      <w:r w:rsidR="00315B6D">
        <w:rPr>
          <w:rFonts w:asciiTheme="minorHAnsi" w:hAnsiTheme="minorHAnsi" w:cstheme="minorHAnsi"/>
          <w:color w:val="000000"/>
        </w:rPr>
        <w:t>del presente procedimento</w:t>
      </w:r>
      <w:r w:rsidR="006E53AA">
        <w:rPr>
          <w:rFonts w:asciiTheme="minorHAnsi" w:hAnsiTheme="minorHAnsi" w:cstheme="minorHAnsi"/>
          <w:color w:val="000000"/>
        </w:rPr>
        <w:t xml:space="preserve"> è ______</w:t>
      </w:r>
      <w:r w:rsidR="003C7702">
        <w:rPr>
          <w:rFonts w:asciiTheme="minorHAnsi" w:hAnsiTheme="minorHAnsi" w:cstheme="minorHAnsi"/>
          <w:color w:val="000000"/>
        </w:rPr>
        <w:t>_________</w:t>
      </w:r>
      <w:r w:rsidR="00BA4F7E">
        <w:rPr>
          <w:rFonts w:asciiTheme="minorHAnsi" w:hAnsiTheme="minorHAnsi" w:cstheme="minorHAnsi"/>
          <w:color w:val="000000"/>
        </w:rPr>
        <w:t>_</w:t>
      </w:r>
      <w:r w:rsidR="00E004BC">
        <w:rPr>
          <w:rFonts w:asciiTheme="minorHAnsi" w:hAnsiTheme="minorHAnsi" w:cstheme="minorHAnsi"/>
          <w:color w:val="000000"/>
        </w:rPr>
        <w:t>_______</w:t>
      </w:r>
      <w:r w:rsidR="00BA4F7E">
        <w:rPr>
          <w:rFonts w:asciiTheme="minorHAnsi" w:hAnsiTheme="minorHAnsi" w:cstheme="minorHAnsi"/>
          <w:color w:val="000000"/>
        </w:rPr>
        <w:t>___</w:t>
      </w:r>
      <w:r w:rsidR="006E53AA">
        <w:rPr>
          <w:rFonts w:asciiTheme="minorHAnsi" w:hAnsiTheme="minorHAnsi" w:cstheme="minorHAnsi"/>
          <w:color w:val="000000"/>
        </w:rPr>
        <w:t>_________________, dipendente del Comune di ______</w:t>
      </w:r>
      <w:r w:rsidR="003C7702">
        <w:rPr>
          <w:rFonts w:asciiTheme="minorHAnsi" w:hAnsiTheme="minorHAnsi" w:cstheme="minorHAnsi"/>
          <w:color w:val="000000"/>
        </w:rPr>
        <w:t>_____</w:t>
      </w:r>
      <w:r w:rsidR="006E53AA">
        <w:rPr>
          <w:rFonts w:asciiTheme="minorHAnsi" w:hAnsiTheme="minorHAnsi" w:cstheme="minorHAnsi"/>
          <w:color w:val="000000"/>
        </w:rPr>
        <w:t>_________</w:t>
      </w:r>
      <w:r w:rsidR="003C7702">
        <w:rPr>
          <w:rFonts w:asciiTheme="minorHAnsi" w:hAnsiTheme="minorHAnsi" w:cstheme="minorHAnsi"/>
          <w:color w:val="000000"/>
        </w:rPr>
        <w:t xml:space="preserve"> o Unione di Comuni di _________________________</w:t>
      </w:r>
      <w:r w:rsidR="006E53AA">
        <w:rPr>
          <w:rFonts w:asciiTheme="minorHAnsi" w:hAnsiTheme="minorHAnsi" w:cstheme="minorHAnsi"/>
          <w:color w:val="000000"/>
        </w:rPr>
        <w:t>,</w:t>
      </w:r>
      <w:r w:rsidR="00E004BC">
        <w:rPr>
          <w:rFonts w:asciiTheme="minorHAnsi" w:hAnsiTheme="minorHAnsi" w:cstheme="minorHAnsi"/>
          <w:color w:val="000000"/>
        </w:rPr>
        <w:t xml:space="preserve"> </w:t>
      </w:r>
      <w:r w:rsidR="006E53AA">
        <w:rPr>
          <w:rFonts w:asciiTheme="minorHAnsi" w:hAnsiTheme="minorHAnsi" w:cstheme="minorHAnsi"/>
          <w:color w:val="000000"/>
        </w:rPr>
        <w:t>Ufficio/Settore _______________________,</w:t>
      </w:r>
      <w:r w:rsidR="00E004BC">
        <w:rPr>
          <w:rFonts w:asciiTheme="minorHAnsi" w:hAnsiTheme="minorHAnsi" w:cstheme="minorHAnsi"/>
          <w:color w:val="000000"/>
        </w:rPr>
        <w:t xml:space="preserve"> via ___________________________, </w:t>
      </w:r>
      <w:proofErr w:type="spellStart"/>
      <w:r w:rsidR="00E004BC">
        <w:rPr>
          <w:rFonts w:asciiTheme="minorHAnsi" w:hAnsiTheme="minorHAnsi" w:cstheme="minorHAnsi"/>
          <w:color w:val="000000"/>
        </w:rPr>
        <w:t>cap</w:t>
      </w:r>
      <w:proofErr w:type="spellEnd"/>
      <w:r w:rsidR="00E004BC">
        <w:rPr>
          <w:rFonts w:asciiTheme="minorHAnsi" w:hAnsiTheme="minorHAnsi" w:cstheme="minorHAnsi"/>
          <w:color w:val="000000"/>
        </w:rPr>
        <w:t xml:space="preserve"> __________, città ______________</w:t>
      </w:r>
      <w:r w:rsidR="006E53AA">
        <w:rPr>
          <w:rFonts w:asciiTheme="minorHAnsi" w:hAnsiTheme="minorHAnsi" w:cstheme="minorHAnsi"/>
          <w:color w:val="000000"/>
        </w:rPr>
        <w:t xml:space="preserve"> </w:t>
      </w:r>
      <w:r w:rsidR="003C7702" w:rsidRPr="006E53AA">
        <w:rPr>
          <w:rFonts w:asciiTheme="minorHAnsi" w:hAnsiTheme="minorHAnsi" w:cstheme="minorHAnsi"/>
          <w:color w:val="000000"/>
        </w:rPr>
        <w:t xml:space="preserve">indirizzo </w:t>
      </w:r>
      <w:r w:rsidR="003C7702">
        <w:rPr>
          <w:rFonts w:asciiTheme="minorHAnsi" w:hAnsiTheme="minorHAnsi" w:cstheme="minorHAnsi"/>
          <w:color w:val="000000"/>
        </w:rPr>
        <w:t>mail</w:t>
      </w:r>
      <w:r w:rsidR="003C7702" w:rsidRPr="006E53AA">
        <w:rPr>
          <w:rFonts w:asciiTheme="minorHAnsi" w:hAnsiTheme="minorHAnsi" w:cstheme="minorHAnsi"/>
          <w:color w:val="000000"/>
        </w:rPr>
        <w:t xml:space="preserve"> istituzionale</w:t>
      </w:r>
      <w:r w:rsidR="003C7702">
        <w:rPr>
          <w:rFonts w:asciiTheme="minorHAnsi" w:hAnsiTheme="minorHAnsi" w:cstheme="minorHAnsi"/>
          <w:color w:val="000000"/>
        </w:rPr>
        <w:t xml:space="preserve"> _____________________________</w:t>
      </w:r>
      <w:r w:rsidR="003C7702" w:rsidRPr="006E53AA">
        <w:rPr>
          <w:rFonts w:asciiTheme="minorHAnsi" w:hAnsiTheme="minorHAnsi" w:cstheme="minorHAnsi"/>
          <w:color w:val="000000"/>
        </w:rPr>
        <w:t xml:space="preserve"> </w:t>
      </w:r>
      <w:r w:rsidR="006E53AA" w:rsidRPr="006E53AA">
        <w:rPr>
          <w:rFonts w:asciiTheme="minorHAnsi" w:hAnsiTheme="minorHAnsi" w:cstheme="minorHAnsi"/>
          <w:color w:val="000000"/>
        </w:rPr>
        <w:t xml:space="preserve">indirizzo pec istituzionale </w:t>
      </w:r>
      <w:r w:rsidR="006E53AA">
        <w:rPr>
          <w:rFonts w:asciiTheme="minorHAnsi" w:hAnsiTheme="minorHAnsi" w:cstheme="minorHAnsi"/>
          <w:color w:val="000000"/>
        </w:rPr>
        <w:t>_</w:t>
      </w:r>
      <w:r w:rsidR="003C7702">
        <w:rPr>
          <w:rFonts w:asciiTheme="minorHAnsi" w:hAnsiTheme="minorHAnsi" w:cstheme="minorHAnsi"/>
          <w:color w:val="000000"/>
        </w:rPr>
        <w:t>_______</w:t>
      </w:r>
      <w:r w:rsidR="006E53AA">
        <w:rPr>
          <w:rFonts w:asciiTheme="minorHAnsi" w:hAnsiTheme="minorHAnsi" w:cstheme="minorHAnsi"/>
          <w:color w:val="000000"/>
        </w:rPr>
        <w:t xml:space="preserve">______________________, </w:t>
      </w:r>
      <w:r w:rsidR="006E53AA" w:rsidRPr="006E53AA">
        <w:rPr>
          <w:rFonts w:asciiTheme="minorHAnsi" w:hAnsiTheme="minorHAnsi" w:cstheme="minorHAnsi"/>
          <w:color w:val="000000"/>
        </w:rPr>
        <w:t xml:space="preserve">numero telefonico fisso istituzionale </w:t>
      </w:r>
      <w:r w:rsidR="006E53AA">
        <w:rPr>
          <w:rFonts w:asciiTheme="minorHAnsi" w:hAnsiTheme="minorHAnsi" w:cstheme="minorHAnsi"/>
          <w:color w:val="000000"/>
        </w:rPr>
        <w:t xml:space="preserve">_______________________, </w:t>
      </w:r>
      <w:r w:rsidR="006E53AA" w:rsidRPr="006E53AA">
        <w:rPr>
          <w:rFonts w:asciiTheme="minorHAnsi" w:hAnsiTheme="minorHAnsi" w:cstheme="minorHAnsi"/>
          <w:color w:val="000000"/>
        </w:rPr>
        <w:t xml:space="preserve">mobile  </w:t>
      </w:r>
      <w:r w:rsidR="00264D64">
        <w:rPr>
          <w:rFonts w:asciiTheme="minorHAnsi" w:hAnsiTheme="minorHAnsi" w:cstheme="minorHAnsi"/>
          <w:color w:val="000000"/>
        </w:rPr>
        <w:t>_______________________,</w:t>
      </w:r>
    </w:p>
    <w:p w:rsidR="00264D64" w:rsidRPr="00264D64" w:rsidRDefault="00264D64" w:rsidP="00264D64">
      <w:pPr>
        <w:pStyle w:val="Paragrafoelenco"/>
        <w:tabs>
          <w:tab w:val="left" w:pos="5040"/>
        </w:tabs>
        <w:spacing w:line="360" w:lineRule="auto"/>
        <w:ind w:left="0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="Calibri" w:hAnsi="Calibri"/>
          <w:b/>
        </w:rPr>
        <w:t>dichiara</w:t>
      </w:r>
      <w:r w:rsidRPr="006E53AA">
        <w:rPr>
          <w:rFonts w:ascii="Calibri" w:hAnsi="Calibri"/>
          <w:b/>
        </w:rPr>
        <w:t xml:space="preserve"> che</w:t>
      </w:r>
      <w:r>
        <w:rPr>
          <w:rFonts w:ascii="Calibri" w:hAnsi="Calibri"/>
          <w:b/>
        </w:rPr>
        <w:t>:</w:t>
      </w:r>
      <w:r w:rsidRPr="006E53AA">
        <w:rPr>
          <w:rFonts w:ascii="Calibri" w:hAnsi="Calibri"/>
          <w:b/>
        </w:rPr>
        <w:t xml:space="preserve"> </w:t>
      </w:r>
    </w:p>
    <w:p w:rsidR="00282969" w:rsidRDefault="00264D64" w:rsidP="00264D64">
      <w:pPr>
        <w:pStyle w:val="Paragrafoelenco"/>
        <w:numPr>
          <w:ilvl w:val="0"/>
          <w:numId w:val="31"/>
        </w:numPr>
        <w:tabs>
          <w:tab w:val="left" w:pos="5040"/>
        </w:tabs>
        <w:spacing w:line="360" w:lineRule="auto"/>
        <w:contextualSpacing/>
        <w:jc w:val="both"/>
        <w:rPr>
          <w:rFonts w:ascii="Calibri" w:hAnsi="Calibri"/>
        </w:rPr>
      </w:pPr>
      <w:r w:rsidRPr="00264D64">
        <w:rPr>
          <w:rFonts w:ascii="Calibri" w:hAnsi="Calibri"/>
        </w:rPr>
        <w:t>l’intervento sarà eseguito in conformità alla normativa comunitaria, nazionale e regionale in materia di appalti pubblici</w:t>
      </w:r>
      <w:r w:rsidR="00342C34">
        <w:rPr>
          <w:rFonts w:ascii="Calibri" w:hAnsi="Calibri"/>
        </w:rPr>
        <w:t>;</w:t>
      </w:r>
    </w:p>
    <w:p w:rsidR="00342C34" w:rsidRDefault="00342C34" w:rsidP="00264D64">
      <w:pPr>
        <w:pStyle w:val="Paragrafoelenco"/>
        <w:numPr>
          <w:ilvl w:val="0"/>
          <w:numId w:val="31"/>
        </w:numPr>
        <w:tabs>
          <w:tab w:val="left" w:pos="5040"/>
        </w:tabs>
        <w:spacing w:line="360" w:lineRule="auto"/>
        <w:contextualSpacing/>
        <w:jc w:val="both"/>
        <w:rPr>
          <w:rFonts w:ascii="Calibri" w:hAnsi="Calibri"/>
        </w:rPr>
      </w:pPr>
      <w:r w:rsidRPr="00264D64">
        <w:rPr>
          <w:rFonts w:ascii="Calibri" w:hAnsi="Calibri"/>
        </w:rPr>
        <w:t xml:space="preserve">l’intervento </w:t>
      </w:r>
      <w:r>
        <w:rPr>
          <w:rFonts w:ascii="Calibri" w:hAnsi="Calibri"/>
        </w:rPr>
        <w:t>sarà eseguito in</w:t>
      </w:r>
      <w:r w:rsidRPr="00342C34">
        <w:rPr>
          <w:rFonts w:ascii="Calibri" w:hAnsi="Calibri"/>
        </w:rPr>
        <w:t xml:space="preserve"> coeren</w:t>
      </w:r>
      <w:r>
        <w:rPr>
          <w:rFonts w:ascii="Calibri" w:hAnsi="Calibri"/>
        </w:rPr>
        <w:t>za</w:t>
      </w:r>
      <w:r w:rsidRPr="00342C34">
        <w:rPr>
          <w:rFonts w:ascii="Calibri" w:hAnsi="Calibri"/>
        </w:rPr>
        <w:t xml:space="preserve"> con i principi di promozione della parità fra uomini e donne e non discriminazione di cui all'art. 7 del Reg. (UE) n. 1303/2013</w:t>
      </w:r>
      <w:r>
        <w:rPr>
          <w:rFonts w:ascii="Calibri" w:hAnsi="Calibri"/>
        </w:rPr>
        <w:t>;</w:t>
      </w:r>
    </w:p>
    <w:p w:rsidR="00C76632" w:rsidRPr="007E285D" w:rsidRDefault="00C76632" w:rsidP="00264D64">
      <w:pPr>
        <w:pStyle w:val="Paragrafoelenco"/>
        <w:numPr>
          <w:ilvl w:val="0"/>
          <w:numId w:val="31"/>
        </w:numPr>
        <w:tabs>
          <w:tab w:val="left" w:pos="5040"/>
        </w:tabs>
        <w:spacing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 w:cs="Calibri"/>
        </w:rPr>
        <w:t>il s</w:t>
      </w:r>
      <w:bookmarkStart w:id="0" w:name="_GoBack"/>
      <w:bookmarkEnd w:id="0"/>
      <w:r>
        <w:rPr>
          <w:rFonts w:ascii="Calibri" w:hAnsi="Calibri" w:cs="Calibri"/>
        </w:rPr>
        <w:t>oggetto proponente è in possesso della capacità amministrativa, finanziaria e operativa per soddisfare le condizioni per la concessione del finanziamento poste dall’Avviso e dalla normativa comunitaria, nazionale e regionale applicabile, ai sensi dell’art. 125 (3) lett. d), del Reg. (UE) n. 1303/2013</w:t>
      </w:r>
    </w:p>
    <w:p w:rsidR="00282969" w:rsidRPr="007E285D" w:rsidRDefault="00282969" w:rsidP="00282969">
      <w:pPr>
        <w:tabs>
          <w:tab w:val="left" w:pos="5040"/>
        </w:tabs>
        <w:spacing w:line="360" w:lineRule="auto"/>
        <w:jc w:val="center"/>
        <w:rPr>
          <w:rFonts w:ascii="Calibri" w:hAnsi="Calibri"/>
          <w:b/>
        </w:rPr>
      </w:pPr>
      <w:r w:rsidRPr="007E285D">
        <w:rPr>
          <w:rFonts w:ascii="Calibri" w:hAnsi="Calibri"/>
          <w:b/>
        </w:rPr>
        <w:t>P R O P O N E</w:t>
      </w:r>
    </w:p>
    <w:p w:rsidR="00282969" w:rsidRPr="007E285D" w:rsidRDefault="00282969" w:rsidP="00282969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</w:p>
    <w:p w:rsidR="00282969" w:rsidRPr="007E285D" w:rsidRDefault="00282969" w:rsidP="00282969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  <w:r w:rsidRPr="007E285D">
        <w:rPr>
          <w:rFonts w:ascii="Calibri" w:hAnsi="Calibri"/>
        </w:rPr>
        <w:lastRenderedPageBreak/>
        <w:t>La realizzazione di un educational/press</w:t>
      </w:r>
      <w:r w:rsidR="003C7702">
        <w:rPr>
          <w:rFonts w:ascii="Calibri" w:hAnsi="Calibri"/>
        </w:rPr>
        <w:t>/blog</w:t>
      </w:r>
      <w:r w:rsidRPr="007E285D">
        <w:rPr>
          <w:rFonts w:ascii="Calibri" w:hAnsi="Calibri"/>
        </w:rPr>
        <w:t xml:space="preserve"> tour, come di seguito specificato:</w:t>
      </w:r>
    </w:p>
    <w:p w:rsidR="00282969" w:rsidRPr="007E285D" w:rsidRDefault="00282969" w:rsidP="00282969">
      <w:pPr>
        <w:tabs>
          <w:tab w:val="left" w:pos="950"/>
        </w:tabs>
        <w:spacing w:line="360" w:lineRule="auto"/>
        <w:jc w:val="both"/>
        <w:rPr>
          <w:rFonts w:ascii="Calibri" w:hAnsi="Calibri"/>
        </w:rPr>
      </w:pPr>
      <w:r w:rsidRPr="007E285D">
        <w:rPr>
          <w:rFonts w:ascii="Calibri" w:hAnsi="Calibri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0"/>
      </w:tblGrid>
      <w:tr w:rsidR="00282969" w:rsidRPr="007E285D" w:rsidTr="007E285D">
        <w:trPr>
          <w:trHeight w:val="376"/>
        </w:trPr>
        <w:tc>
          <w:tcPr>
            <w:tcW w:w="9340" w:type="dxa"/>
            <w:shd w:val="clear" w:color="auto" w:fill="auto"/>
          </w:tcPr>
          <w:p w:rsidR="00282969" w:rsidRPr="007E285D" w:rsidRDefault="00282969" w:rsidP="00152EAC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 w:rsidRPr="007E285D">
              <w:rPr>
                <w:rFonts w:ascii="Calibri" w:hAnsi="Calibri"/>
                <w:b/>
              </w:rPr>
              <w:t>a. Denominazione del tour</w:t>
            </w:r>
            <w:r w:rsidR="00152EAC">
              <w:rPr>
                <w:rFonts w:ascii="Calibri" w:hAnsi="Calibri"/>
                <w:b/>
              </w:rPr>
              <w:t xml:space="preserve"> e periodo dal </w:t>
            </w:r>
            <w:r w:rsidR="003C7702">
              <w:rPr>
                <w:rFonts w:ascii="Calibri" w:hAnsi="Calibri"/>
                <w:b/>
              </w:rPr>
              <w:t>___</w:t>
            </w:r>
            <w:r w:rsidR="00152EAC">
              <w:rPr>
                <w:rFonts w:ascii="Calibri" w:hAnsi="Calibri"/>
                <w:b/>
              </w:rPr>
              <w:t>______ al ___</w:t>
            </w:r>
            <w:r w:rsidR="003C7702">
              <w:rPr>
                <w:rFonts w:ascii="Calibri" w:hAnsi="Calibri"/>
                <w:b/>
              </w:rPr>
              <w:t>___</w:t>
            </w:r>
            <w:r w:rsidR="00152EAC">
              <w:rPr>
                <w:rFonts w:ascii="Calibri" w:hAnsi="Calibri"/>
                <w:b/>
              </w:rPr>
              <w:t>___</w:t>
            </w:r>
          </w:p>
        </w:tc>
      </w:tr>
      <w:tr w:rsidR="00282969" w:rsidRPr="007E285D" w:rsidTr="007E285D">
        <w:trPr>
          <w:trHeight w:val="699"/>
        </w:trPr>
        <w:tc>
          <w:tcPr>
            <w:tcW w:w="9340" w:type="dxa"/>
            <w:shd w:val="clear" w:color="auto" w:fill="auto"/>
          </w:tcPr>
          <w:p w:rsidR="002903E5" w:rsidRDefault="002903E5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745BA0" w:rsidRPr="007E285D" w:rsidRDefault="00745BA0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52EAC" w:rsidRPr="007E285D" w:rsidTr="007E285D">
        <w:trPr>
          <w:trHeight w:val="699"/>
        </w:trPr>
        <w:tc>
          <w:tcPr>
            <w:tcW w:w="9340" w:type="dxa"/>
            <w:shd w:val="clear" w:color="auto" w:fill="auto"/>
          </w:tcPr>
          <w:p w:rsidR="00152EAC" w:rsidRDefault="005A3672" w:rsidP="00152EAC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 w:rsidRPr="00A51F0C">
              <w:rPr>
                <w:rFonts w:ascii="Calibri" w:hAnsi="Calibri"/>
                <w:b/>
              </w:rPr>
              <w:t xml:space="preserve">b. </w:t>
            </w:r>
            <w:r w:rsidR="00152EAC" w:rsidRPr="00A51F0C">
              <w:rPr>
                <w:rFonts w:ascii="Calibri" w:hAnsi="Calibri"/>
                <w:b/>
              </w:rPr>
              <w:t xml:space="preserve">Area turisticamente rilevante </w:t>
            </w:r>
            <w:r w:rsidRPr="00A51F0C">
              <w:rPr>
                <w:rFonts w:ascii="Calibri" w:hAnsi="Calibri"/>
                <w:b/>
              </w:rPr>
              <w:t>in cui si svolge l’educational</w:t>
            </w:r>
            <w:r w:rsidR="00745BA0">
              <w:rPr>
                <w:rFonts w:ascii="Calibri" w:hAnsi="Calibri"/>
                <w:b/>
              </w:rPr>
              <w:t>/press/blog tour</w:t>
            </w:r>
            <w:r w:rsidRPr="00A51F0C">
              <w:rPr>
                <w:rFonts w:ascii="Calibri" w:hAnsi="Calibri"/>
                <w:b/>
              </w:rPr>
              <w:t xml:space="preserve"> </w:t>
            </w:r>
            <w:r w:rsidR="00152EAC" w:rsidRPr="00A51F0C">
              <w:rPr>
                <w:rFonts w:ascii="Calibri" w:hAnsi="Calibri"/>
                <w:b/>
              </w:rPr>
              <w:t>(</w:t>
            </w:r>
            <w:r w:rsidRPr="00A51F0C">
              <w:rPr>
                <w:rFonts w:ascii="Calibri" w:hAnsi="Calibri"/>
                <w:b/>
              </w:rPr>
              <w:t>massimo</w:t>
            </w:r>
            <w:r w:rsidR="00152EAC" w:rsidRPr="00A51F0C">
              <w:rPr>
                <w:rFonts w:ascii="Calibri" w:hAnsi="Calibri"/>
                <w:b/>
              </w:rPr>
              <w:t xml:space="preserve"> due)</w:t>
            </w:r>
            <w:r w:rsidR="00152EAC">
              <w:rPr>
                <w:rFonts w:ascii="Calibri" w:hAnsi="Calibri"/>
                <w:b/>
              </w:rPr>
              <w:t xml:space="preserve"> </w:t>
            </w:r>
          </w:p>
          <w:p w:rsidR="00152EAC" w:rsidRPr="00745BA0" w:rsidRDefault="00152EAC" w:rsidP="00152EAC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745BA0">
              <w:rPr>
                <w:rFonts w:ascii="Calibri" w:hAnsi="Calibri"/>
                <w:sz w:val="20"/>
                <w:szCs w:val="20"/>
              </w:rPr>
              <w:t xml:space="preserve">Gargano e </w:t>
            </w:r>
            <w:proofErr w:type="spellStart"/>
            <w:r w:rsidRPr="00745BA0">
              <w:rPr>
                <w:rFonts w:ascii="Calibri" w:hAnsi="Calibri"/>
                <w:sz w:val="20"/>
                <w:szCs w:val="20"/>
              </w:rPr>
              <w:t>Daunia</w:t>
            </w:r>
            <w:proofErr w:type="spellEnd"/>
            <w:r w:rsidRPr="00745B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45BA0">
              <w:rPr>
                <w:rFonts w:ascii="Calibri" w:hAnsi="Calibri"/>
                <w:sz w:val="20"/>
                <w:szCs w:val="20"/>
              </w:rPr>
              <w:sym w:font="Wingdings" w:char="F071"/>
            </w:r>
          </w:p>
          <w:p w:rsidR="00152EAC" w:rsidRPr="00745BA0" w:rsidRDefault="00152EAC" w:rsidP="00152EAC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745BA0">
              <w:rPr>
                <w:rFonts w:ascii="Calibri" w:hAnsi="Calibri"/>
                <w:sz w:val="20"/>
                <w:szCs w:val="20"/>
              </w:rPr>
              <w:t xml:space="preserve">Puglia imperiale  </w:t>
            </w:r>
            <w:r w:rsidRPr="00745BA0">
              <w:rPr>
                <w:rFonts w:ascii="Calibri" w:hAnsi="Calibri"/>
                <w:sz w:val="20"/>
                <w:szCs w:val="20"/>
              </w:rPr>
              <w:sym w:font="Wingdings" w:char="F071"/>
            </w:r>
          </w:p>
          <w:p w:rsidR="00152EAC" w:rsidRPr="00745BA0" w:rsidRDefault="00152EAC" w:rsidP="00152EAC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745BA0">
              <w:rPr>
                <w:rFonts w:ascii="Calibri" w:hAnsi="Calibri"/>
                <w:sz w:val="20"/>
                <w:szCs w:val="20"/>
              </w:rPr>
              <w:t xml:space="preserve">Bari e la costa </w:t>
            </w:r>
            <w:r w:rsidRPr="00745BA0">
              <w:rPr>
                <w:rFonts w:ascii="Calibri" w:hAnsi="Calibri"/>
                <w:sz w:val="20"/>
                <w:szCs w:val="20"/>
              </w:rPr>
              <w:sym w:font="Wingdings" w:char="F071"/>
            </w:r>
          </w:p>
          <w:p w:rsidR="00152EAC" w:rsidRPr="00745BA0" w:rsidRDefault="00152EAC" w:rsidP="00152EAC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745BA0">
              <w:rPr>
                <w:rFonts w:ascii="Calibri" w:hAnsi="Calibri"/>
                <w:sz w:val="20"/>
                <w:szCs w:val="20"/>
              </w:rPr>
              <w:t>Valle d’</w:t>
            </w:r>
            <w:proofErr w:type="spellStart"/>
            <w:r w:rsidRPr="00745BA0">
              <w:rPr>
                <w:rFonts w:ascii="Calibri" w:hAnsi="Calibri"/>
                <w:sz w:val="20"/>
                <w:szCs w:val="20"/>
              </w:rPr>
              <w:t>Itria</w:t>
            </w:r>
            <w:proofErr w:type="spellEnd"/>
            <w:r w:rsidRPr="00745BA0"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 w:rsidRPr="00745BA0">
              <w:rPr>
                <w:rFonts w:ascii="Calibri" w:hAnsi="Calibri"/>
                <w:sz w:val="20"/>
                <w:szCs w:val="20"/>
              </w:rPr>
              <w:t>Murgia</w:t>
            </w:r>
            <w:proofErr w:type="spellEnd"/>
            <w:r w:rsidRPr="00745BA0">
              <w:rPr>
                <w:rFonts w:ascii="Calibri" w:hAnsi="Calibri"/>
                <w:sz w:val="20"/>
                <w:szCs w:val="20"/>
              </w:rPr>
              <w:t xml:space="preserve"> dei trulli </w:t>
            </w:r>
            <w:r w:rsidRPr="00745BA0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745BA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52EAC" w:rsidRPr="00745BA0" w:rsidRDefault="00152EAC" w:rsidP="00152EAC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745BA0">
              <w:rPr>
                <w:rFonts w:ascii="Calibri" w:hAnsi="Calibri"/>
                <w:sz w:val="20"/>
                <w:szCs w:val="20"/>
              </w:rPr>
              <w:t xml:space="preserve">Magna Grecia, </w:t>
            </w:r>
            <w:proofErr w:type="spellStart"/>
            <w:r w:rsidRPr="00745BA0">
              <w:rPr>
                <w:rFonts w:ascii="Calibri" w:hAnsi="Calibri"/>
                <w:sz w:val="20"/>
                <w:szCs w:val="20"/>
              </w:rPr>
              <w:t>Murgia</w:t>
            </w:r>
            <w:proofErr w:type="spellEnd"/>
            <w:r w:rsidRPr="00745BA0">
              <w:rPr>
                <w:rFonts w:ascii="Calibri" w:hAnsi="Calibri"/>
                <w:sz w:val="20"/>
                <w:szCs w:val="20"/>
              </w:rPr>
              <w:t xml:space="preserve"> e gravine </w:t>
            </w:r>
            <w:r w:rsidRPr="00745BA0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745BA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52EAC" w:rsidRPr="00152EAC" w:rsidRDefault="00152EAC" w:rsidP="00152EAC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 w:rsidRPr="00745BA0">
              <w:rPr>
                <w:rFonts w:ascii="Calibri" w:hAnsi="Calibri"/>
                <w:sz w:val="20"/>
                <w:szCs w:val="20"/>
              </w:rPr>
              <w:t xml:space="preserve">Salento </w:t>
            </w:r>
            <w:r w:rsidRPr="00745BA0">
              <w:rPr>
                <w:rFonts w:ascii="Calibri" w:hAnsi="Calibri"/>
                <w:sz w:val="20"/>
                <w:szCs w:val="20"/>
              </w:rPr>
              <w:sym w:font="Wingdings" w:char="F071"/>
            </w:r>
          </w:p>
        </w:tc>
      </w:tr>
      <w:tr w:rsidR="00282969" w:rsidRPr="007E285D" w:rsidTr="007E285D">
        <w:tblPrEx>
          <w:tblLook w:val="01E0"/>
        </w:tblPrEx>
        <w:trPr>
          <w:trHeight w:val="376"/>
        </w:trPr>
        <w:tc>
          <w:tcPr>
            <w:tcW w:w="9340" w:type="dxa"/>
            <w:shd w:val="clear" w:color="auto" w:fill="auto"/>
          </w:tcPr>
          <w:p w:rsidR="00282969" w:rsidRPr="007E285D" w:rsidRDefault="005A3672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="00282969" w:rsidRPr="007E285D">
              <w:rPr>
                <w:rFonts w:ascii="Calibri" w:hAnsi="Calibri"/>
                <w:b/>
              </w:rPr>
              <w:t>. Motivazioni del tour</w:t>
            </w:r>
          </w:p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7E285D">
              <w:rPr>
                <w:rFonts w:ascii="Calibri" w:hAnsi="Calibri"/>
                <w:i/>
                <w:sz w:val="16"/>
                <w:szCs w:val="16"/>
              </w:rPr>
              <w:t>(motivare obiettivi, ricadute previste sul territorio, target destinatari)</w:t>
            </w:r>
          </w:p>
        </w:tc>
      </w:tr>
      <w:tr w:rsidR="002903E5" w:rsidRPr="007E285D" w:rsidTr="007E285D">
        <w:tblPrEx>
          <w:tblLook w:val="01E0"/>
        </w:tblPrEx>
        <w:trPr>
          <w:trHeight w:val="376"/>
        </w:trPr>
        <w:tc>
          <w:tcPr>
            <w:tcW w:w="9340" w:type="dxa"/>
            <w:shd w:val="clear" w:color="auto" w:fill="auto"/>
          </w:tcPr>
          <w:p w:rsidR="002903E5" w:rsidRDefault="002903E5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2903E5" w:rsidRDefault="002903E5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2903E5" w:rsidRDefault="002903E5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2903E5" w:rsidRPr="007E285D" w:rsidRDefault="002903E5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581734" w:rsidRPr="007E285D" w:rsidTr="007E285D">
        <w:tblPrEx>
          <w:tblLook w:val="01E0"/>
        </w:tblPrEx>
        <w:trPr>
          <w:trHeight w:val="376"/>
        </w:trPr>
        <w:tc>
          <w:tcPr>
            <w:tcW w:w="9340" w:type="dxa"/>
            <w:shd w:val="clear" w:color="auto" w:fill="auto"/>
          </w:tcPr>
          <w:p w:rsidR="00581734" w:rsidRDefault="005A3672" w:rsidP="00581734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  <w:r w:rsidR="00581734" w:rsidRPr="007E285D">
              <w:rPr>
                <w:rFonts w:ascii="Calibri" w:hAnsi="Calibri"/>
                <w:b/>
              </w:rPr>
              <w:t xml:space="preserve">. </w:t>
            </w:r>
            <w:r w:rsidR="00581734" w:rsidRPr="00581734">
              <w:rPr>
                <w:rFonts w:ascii="Calibri" w:hAnsi="Calibri"/>
                <w:b/>
              </w:rPr>
              <w:t>Descrizione di sintesi dell'evento o rito in programmazione</w:t>
            </w:r>
            <w:r w:rsidR="00BA4F7E">
              <w:rPr>
                <w:rFonts w:ascii="Calibri" w:hAnsi="Calibri"/>
                <w:b/>
              </w:rPr>
              <w:t xml:space="preserve"> in occasione del quale è previsto l’educational</w:t>
            </w:r>
            <w:r w:rsidR="00E14CB0">
              <w:rPr>
                <w:rFonts w:ascii="Calibri" w:hAnsi="Calibri"/>
                <w:b/>
              </w:rPr>
              <w:t>/press/blog tour</w:t>
            </w:r>
          </w:p>
          <w:p w:rsidR="00E14CB0" w:rsidRPr="007E285D" w:rsidRDefault="00E14CB0" w:rsidP="00E14CB0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(Indicare e descrivere l’/gli </w:t>
            </w:r>
            <w:r w:rsidRPr="00E14CB0">
              <w:rPr>
                <w:rFonts w:ascii="Calibri" w:hAnsi="Calibri"/>
                <w:i/>
                <w:sz w:val="16"/>
                <w:szCs w:val="16"/>
              </w:rPr>
              <w:t>event</w:t>
            </w:r>
            <w:r>
              <w:rPr>
                <w:rFonts w:ascii="Calibri" w:hAnsi="Calibri"/>
                <w:i/>
                <w:sz w:val="16"/>
                <w:szCs w:val="16"/>
              </w:rPr>
              <w:t>o/</w:t>
            </w:r>
            <w:r w:rsidRPr="00E14CB0">
              <w:rPr>
                <w:rFonts w:ascii="Calibri" w:hAnsi="Calibri"/>
                <w:i/>
                <w:sz w:val="16"/>
                <w:szCs w:val="16"/>
              </w:rPr>
              <w:t>i cultural</w:t>
            </w:r>
            <w:r>
              <w:rPr>
                <w:rFonts w:ascii="Calibri" w:hAnsi="Calibri"/>
                <w:i/>
                <w:sz w:val="16"/>
                <w:szCs w:val="16"/>
              </w:rPr>
              <w:t>e/</w:t>
            </w:r>
            <w:r w:rsidRPr="00E14CB0">
              <w:rPr>
                <w:rFonts w:ascii="Calibri" w:hAnsi="Calibri"/>
                <w:i/>
                <w:sz w:val="16"/>
                <w:szCs w:val="16"/>
              </w:rPr>
              <w:t xml:space="preserve">i, di spettacolo, sportivi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- </w:t>
            </w:r>
            <w:r w:rsidRPr="00E14CB0">
              <w:rPr>
                <w:rFonts w:ascii="Calibri" w:hAnsi="Calibri"/>
                <w:i/>
                <w:sz w:val="16"/>
                <w:szCs w:val="16"/>
              </w:rPr>
              <w:t>limitatamente a grandi iniziative di carattere internazionale o nazionale e relative a discipline sportive riconosciute dal CONI nell’ambito di manifestazioni ufficiali e competitive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-</w:t>
            </w:r>
            <w:r w:rsidRPr="00E14CB0">
              <w:rPr>
                <w:rFonts w:ascii="Calibri" w:hAnsi="Calibri"/>
                <w:i/>
                <w:sz w:val="16"/>
                <w:szCs w:val="16"/>
              </w:rPr>
              <w:t xml:space="preserve"> riti e tr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adizioni popolari - </w:t>
            </w:r>
            <w:r w:rsidRPr="00E14CB0">
              <w:rPr>
                <w:rFonts w:ascii="Calibri" w:hAnsi="Calibri"/>
                <w:i/>
                <w:sz w:val="16"/>
                <w:szCs w:val="16"/>
              </w:rPr>
              <w:t>ivi compresi riti del Natale, Pasqua, Ascensione, Pentecoste ecc., così come tradizioni legate al Carnevale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- </w:t>
            </w:r>
            <w:r w:rsidRPr="00E14CB0">
              <w:rPr>
                <w:rFonts w:ascii="Calibri" w:hAnsi="Calibri"/>
                <w:i/>
                <w:sz w:val="16"/>
                <w:szCs w:val="16"/>
              </w:rPr>
              <w:t xml:space="preserve"> tradizioni contadine legate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a produzioni agricole tipiche - </w:t>
            </w:r>
            <w:r w:rsidRPr="00E14CB0">
              <w:rPr>
                <w:rFonts w:ascii="Calibri" w:hAnsi="Calibri"/>
                <w:i/>
                <w:sz w:val="16"/>
                <w:szCs w:val="16"/>
              </w:rPr>
              <w:t>come grano, uva, olive, mandorle - per citarne alcune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-</w:t>
            </w:r>
            <w:r w:rsidRPr="00E14CB0">
              <w:rPr>
                <w:rFonts w:ascii="Calibri" w:hAnsi="Calibri"/>
                <w:i/>
                <w:sz w:val="16"/>
                <w:szCs w:val="16"/>
              </w:rPr>
              <w:t xml:space="preserve"> ed alla loro raccolta e trasformazione</w:t>
            </w:r>
            <w:r w:rsidRPr="00E14CB0">
              <w:rPr>
                <w:rFonts w:ascii="Calibri" w:hAnsi="Calibri"/>
                <w:b/>
                <w:i/>
                <w:sz w:val="16"/>
                <w:szCs w:val="16"/>
              </w:rPr>
              <w:t xml:space="preserve"> in occasione del/i quale/i è previsto l’educational/press/blog tour</w:t>
            </w:r>
          </w:p>
        </w:tc>
      </w:tr>
      <w:tr w:rsidR="00282969" w:rsidRPr="007E285D" w:rsidTr="00581734">
        <w:tblPrEx>
          <w:tblLook w:val="01E0"/>
        </w:tblPrEx>
        <w:trPr>
          <w:trHeight w:val="732"/>
        </w:trPr>
        <w:tc>
          <w:tcPr>
            <w:tcW w:w="9340" w:type="dxa"/>
            <w:shd w:val="clear" w:color="auto" w:fill="auto"/>
          </w:tcPr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282969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BE7561" w:rsidRPr="007E285D" w:rsidRDefault="00BE7561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282969" w:rsidRPr="007E285D" w:rsidTr="007E285D">
        <w:tblPrEx>
          <w:tblLook w:val="01E0"/>
        </w:tblPrEx>
        <w:trPr>
          <w:trHeight w:val="494"/>
        </w:trPr>
        <w:tc>
          <w:tcPr>
            <w:tcW w:w="9340" w:type="dxa"/>
            <w:shd w:val="clear" w:color="auto" w:fill="auto"/>
          </w:tcPr>
          <w:p w:rsidR="00282969" w:rsidRPr="007E285D" w:rsidRDefault="005A3672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e</w:t>
            </w:r>
            <w:r w:rsidR="00282969" w:rsidRPr="007E285D">
              <w:rPr>
                <w:rFonts w:ascii="Calibri" w:hAnsi="Calibri"/>
                <w:b/>
              </w:rPr>
              <w:t>. Breve descrizione del tour</w:t>
            </w:r>
            <w:r w:rsidR="00315B6D">
              <w:rPr>
                <w:rFonts w:ascii="Calibri" w:hAnsi="Calibri"/>
                <w:b/>
              </w:rPr>
              <w:t>, p</w:t>
            </w:r>
            <w:r w:rsidR="00315B6D" w:rsidRPr="007E285D">
              <w:rPr>
                <w:rFonts w:ascii="Calibri" w:hAnsi="Calibri"/>
                <w:b/>
              </w:rPr>
              <w:t>eriodo di realizzazione</w:t>
            </w:r>
            <w:r w:rsidR="002903E5">
              <w:rPr>
                <w:rFonts w:ascii="Calibri" w:hAnsi="Calibri"/>
                <w:b/>
              </w:rPr>
              <w:t xml:space="preserve"> e </w:t>
            </w:r>
            <w:r w:rsidR="00315B6D">
              <w:rPr>
                <w:rFonts w:ascii="Calibri" w:hAnsi="Calibri"/>
                <w:b/>
              </w:rPr>
              <w:t>crono</w:t>
            </w:r>
            <w:r w:rsidR="002903E5">
              <w:rPr>
                <w:rFonts w:ascii="Calibri" w:hAnsi="Calibri"/>
                <w:b/>
              </w:rPr>
              <w:t>programma delle attività</w:t>
            </w:r>
          </w:p>
          <w:p w:rsidR="00282969" w:rsidRPr="007E285D" w:rsidRDefault="0021590A" w:rsidP="00E14CB0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(descrivere brevemente il tour,</w:t>
            </w:r>
            <w:r w:rsidR="00282969" w:rsidRPr="007E285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315B6D">
              <w:rPr>
                <w:rFonts w:ascii="Calibri" w:hAnsi="Calibri"/>
                <w:i/>
                <w:sz w:val="16"/>
                <w:szCs w:val="16"/>
              </w:rPr>
              <w:t xml:space="preserve">il periodo di realizzazione max 5 </w:t>
            </w:r>
            <w:r w:rsidR="00E14CB0">
              <w:rPr>
                <w:rFonts w:ascii="Calibri" w:hAnsi="Calibri"/>
                <w:i/>
                <w:sz w:val="16"/>
                <w:szCs w:val="16"/>
              </w:rPr>
              <w:t>notti</w:t>
            </w:r>
            <w:r w:rsidR="00745BA0">
              <w:rPr>
                <w:rFonts w:ascii="Calibri" w:hAnsi="Calibri"/>
                <w:i/>
                <w:sz w:val="16"/>
                <w:szCs w:val="16"/>
              </w:rPr>
              <w:t>/6 giorni</w:t>
            </w:r>
            <w:r w:rsidR="00315B6D">
              <w:rPr>
                <w:rFonts w:ascii="Calibri" w:hAnsi="Calibri"/>
                <w:i/>
                <w:sz w:val="16"/>
                <w:szCs w:val="16"/>
              </w:rPr>
              <w:t xml:space="preserve">, </w:t>
            </w:r>
            <w:r w:rsidR="00282969" w:rsidRPr="007E285D">
              <w:rPr>
                <w:rFonts w:ascii="Calibri" w:hAnsi="Calibri"/>
                <w:i/>
                <w:sz w:val="16"/>
                <w:szCs w:val="16"/>
              </w:rPr>
              <w:t>indicando le località che si intendono visitare e le attività che si intendono svolgere, ad e</w:t>
            </w:r>
            <w:r w:rsidR="00282969" w:rsidRPr="003F1406">
              <w:rPr>
                <w:rFonts w:ascii="Calibri" w:hAnsi="Calibri"/>
                <w:i/>
                <w:sz w:val="16"/>
                <w:szCs w:val="16"/>
              </w:rPr>
              <w:t>s.</w:t>
            </w:r>
            <w:r w:rsidRPr="003F1406">
              <w:rPr>
                <w:rFonts w:ascii="Calibri" w:hAnsi="Calibri"/>
                <w:i/>
                <w:sz w:val="16"/>
                <w:szCs w:val="16"/>
              </w:rPr>
              <w:t xml:space="preserve"> visite guidate,</w:t>
            </w:r>
            <w:r w:rsidR="00282969" w:rsidRPr="003F1406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E004BC">
              <w:rPr>
                <w:rFonts w:ascii="Calibri" w:hAnsi="Calibri"/>
                <w:i/>
                <w:sz w:val="16"/>
                <w:szCs w:val="16"/>
              </w:rPr>
              <w:t xml:space="preserve">eventuali </w:t>
            </w:r>
            <w:r w:rsidR="00282969" w:rsidRPr="003F1406">
              <w:rPr>
                <w:rFonts w:ascii="Calibri" w:hAnsi="Calibri"/>
                <w:i/>
                <w:sz w:val="16"/>
                <w:szCs w:val="16"/>
              </w:rPr>
              <w:t>laboratori di cucina, degustazioni, ecc.</w:t>
            </w:r>
            <w:r w:rsidR="003F1406" w:rsidRPr="003F1406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E004BC">
              <w:rPr>
                <w:rFonts w:ascii="Calibri" w:hAnsi="Calibri"/>
                <w:i/>
                <w:sz w:val="16"/>
                <w:szCs w:val="16"/>
              </w:rPr>
              <w:t xml:space="preserve">in </w:t>
            </w:r>
            <w:proofErr w:type="spellStart"/>
            <w:r w:rsidR="00E004BC">
              <w:rPr>
                <w:rFonts w:ascii="Calibri" w:hAnsi="Calibri"/>
                <w:i/>
                <w:sz w:val="16"/>
                <w:szCs w:val="16"/>
              </w:rPr>
              <w:t>co-marketing</w:t>
            </w:r>
            <w:proofErr w:type="spellEnd"/>
            <w:r w:rsidR="00E004BC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3F1406" w:rsidRPr="003F1406">
              <w:rPr>
                <w:rFonts w:ascii="Calibri" w:hAnsi="Calibri"/>
                <w:i/>
                <w:sz w:val="16"/>
                <w:szCs w:val="16"/>
              </w:rPr>
              <w:t>e relativ</w:t>
            </w:r>
            <w:r w:rsidR="00315B6D" w:rsidRPr="003F1406">
              <w:rPr>
                <w:rFonts w:ascii="Calibri" w:hAnsi="Calibri"/>
                <w:i/>
                <w:sz w:val="16"/>
                <w:szCs w:val="16"/>
              </w:rPr>
              <w:t>o cronoprogramma</w:t>
            </w:r>
            <w:r w:rsidR="00282969" w:rsidRPr="003F1406">
              <w:rPr>
                <w:rFonts w:ascii="Calibri" w:hAnsi="Calibri"/>
                <w:i/>
                <w:sz w:val="16"/>
                <w:szCs w:val="16"/>
              </w:rPr>
              <w:t>)</w:t>
            </w:r>
            <w:r w:rsidR="00282969" w:rsidRPr="007E285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</w:tc>
      </w:tr>
      <w:tr w:rsidR="00282969" w:rsidRPr="007E285D" w:rsidTr="007E285D">
        <w:tblPrEx>
          <w:tblLook w:val="01E0"/>
        </w:tblPrEx>
        <w:trPr>
          <w:trHeight w:val="788"/>
        </w:trPr>
        <w:tc>
          <w:tcPr>
            <w:tcW w:w="9340" w:type="dxa"/>
            <w:shd w:val="clear" w:color="auto" w:fill="auto"/>
          </w:tcPr>
          <w:p w:rsidR="00282969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BE7561" w:rsidRDefault="00BE7561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BE7561" w:rsidRPr="007E285D" w:rsidRDefault="00BE7561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82969" w:rsidRPr="007E285D" w:rsidTr="007E285D">
        <w:tblPrEx>
          <w:tblLook w:val="01E0"/>
        </w:tblPrEx>
        <w:trPr>
          <w:trHeight w:val="541"/>
        </w:trPr>
        <w:tc>
          <w:tcPr>
            <w:tcW w:w="9340" w:type="dxa"/>
            <w:shd w:val="clear" w:color="auto" w:fill="auto"/>
          </w:tcPr>
          <w:p w:rsidR="00282969" w:rsidRPr="007E285D" w:rsidRDefault="005A3672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  <w:r w:rsidR="00282969" w:rsidRPr="007E285D">
              <w:rPr>
                <w:rFonts w:ascii="Calibri" w:hAnsi="Calibri"/>
                <w:b/>
              </w:rPr>
              <w:t xml:space="preserve">. Elenco servizi </w:t>
            </w:r>
            <w:r w:rsidR="002903E5">
              <w:rPr>
                <w:rFonts w:ascii="Calibri" w:hAnsi="Calibri"/>
                <w:b/>
              </w:rPr>
              <w:t>e piano finanziario preventivo</w:t>
            </w:r>
          </w:p>
          <w:p w:rsidR="00315B6D" w:rsidRDefault="00282969" w:rsidP="00745BA0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7E285D">
              <w:rPr>
                <w:rFonts w:ascii="Calibri" w:hAnsi="Calibri"/>
                <w:i/>
                <w:sz w:val="16"/>
                <w:szCs w:val="16"/>
              </w:rPr>
              <w:t>(dettaglio dei servizi con indicazione dei costi</w:t>
            </w:r>
            <w:r w:rsidR="00E14CB0">
              <w:rPr>
                <w:rFonts w:ascii="Calibri" w:hAnsi="Calibri"/>
                <w:i/>
                <w:sz w:val="16"/>
                <w:szCs w:val="16"/>
              </w:rPr>
              <w:t xml:space="preserve"> e delle procedure di selezione da attivare</w:t>
            </w:r>
            <w:r w:rsidRPr="007E285D">
              <w:rPr>
                <w:rFonts w:ascii="Calibri" w:hAnsi="Calibri"/>
                <w:i/>
                <w:sz w:val="16"/>
                <w:szCs w:val="16"/>
              </w:rPr>
              <w:t>)</w:t>
            </w:r>
          </w:p>
          <w:p w:rsidR="00EB6BF4" w:rsidRPr="007E285D" w:rsidRDefault="00EB6BF4" w:rsidP="00BE7561">
            <w:pPr>
              <w:shd w:val="clear" w:color="auto" w:fill="FFFFFF"/>
              <w:spacing w:line="259" w:lineRule="exact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Pr="00EB6BF4">
              <w:rPr>
                <w:rFonts w:ascii="Calibri" w:hAnsi="Calibri"/>
                <w:i/>
                <w:sz w:val="16"/>
                <w:szCs w:val="16"/>
              </w:rPr>
              <w:t>massimale giornaliero complessivo, per le voci B1, B2 e B3, € 200,00 per ospite ed una spesa complessivamente non superiore ad € 1.100,00 per ospite per tutta la durata dell’ospitalità);</w:t>
            </w:r>
          </w:p>
        </w:tc>
      </w:tr>
      <w:tr w:rsidR="00282969" w:rsidRPr="007E285D" w:rsidTr="007E285D">
        <w:tblPrEx>
          <w:tblLook w:val="01E0"/>
        </w:tblPrEx>
        <w:trPr>
          <w:trHeight w:val="1473"/>
        </w:trPr>
        <w:tc>
          <w:tcPr>
            <w:tcW w:w="9340" w:type="dxa"/>
            <w:shd w:val="clear" w:color="auto" w:fill="auto"/>
          </w:tcPr>
          <w:tbl>
            <w:tblPr>
              <w:tblStyle w:val="Grigliatabella"/>
              <w:tblW w:w="0" w:type="auto"/>
              <w:tblLook w:val="04A0"/>
            </w:tblPr>
            <w:tblGrid>
              <w:gridCol w:w="3876"/>
              <w:gridCol w:w="1102"/>
              <w:gridCol w:w="1074"/>
              <w:gridCol w:w="788"/>
              <w:gridCol w:w="937"/>
              <w:gridCol w:w="1337"/>
            </w:tblGrid>
            <w:tr w:rsidR="004423B6" w:rsidTr="00BE7561">
              <w:tc>
                <w:tcPr>
                  <w:tcW w:w="0" w:type="auto"/>
                </w:tcPr>
                <w:p w:rsidR="00152EAC" w:rsidRPr="00BE7561" w:rsidRDefault="00152EAC" w:rsidP="00CC7D93">
                  <w:pPr>
                    <w:tabs>
                      <w:tab w:val="left" w:pos="5040"/>
                    </w:tabs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E7561">
                    <w:rPr>
                      <w:rFonts w:ascii="Calibri" w:hAnsi="Calibri"/>
                      <w:b/>
                      <w:sz w:val="20"/>
                      <w:szCs w:val="20"/>
                    </w:rPr>
                    <w:t>Costo</w:t>
                  </w:r>
                </w:p>
              </w:tc>
              <w:tc>
                <w:tcPr>
                  <w:tcW w:w="0" w:type="auto"/>
                </w:tcPr>
                <w:p w:rsidR="00152EAC" w:rsidRPr="00BE7561" w:rsidRDefault="00152EAC" w:rsidP="00CC7D93">
                  <w:pPr>
                    <w:tabs>
                      <w:tab w:val="left" w:pos="5040"/>
                    </w:tabs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E7561">
                    <w:rPr>
                      <w:rFonts w:ascii="Calibri" w:hAnsi="Calibri"/>
                      <w:b/>
                      <w:sz w:val="20"/>
                      <w:szCs w:val="20"/>
                    </w:rPr>
                    <w:t>Costo unitario in €</w:t>
                  </w:r>
                </w:p>
              </w:tc>
              <w:tc>
                <w:tcPr>
                  <w:tcW w:w="0" w:type="auto"/>
                </w:tcPr>
                <w:p w:rsidR="00152EAC" w:rsidRPr="00BE7561" w:rsidRDefault="00C277A4" w:rsidP="00CC7D93">
                  <w:pPr>
                    <w:tabs>
                      <w:tab w:val="left" w:pos="5040"/>
                    </w:tabs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E7561">
                    <w:rPr>
                      <w:rFonts w:ascii="Calibri" w:hAnsi="Calibri"/>
                      <w:b/>
                      <w:sz w:val="20"/>
                      <w:szCs w:val="20"/>
                    </w:rPr>
                    <w:t>N. u</w:t>
                  </w:r>
                  <w:r w:rsidR="00152EAC" w:rsidRPr="00BE7561">
                    <w:rPr>
                      <w:rFonts w:ascii="Calibri" w:hAnsi="Calibri"/>
                      <w:b/>
                      <w:sz w:val="20"/>
                      <w:szCs w:val="20"/>
                    </w:rPr>
                    <w:t>nità previste</w:t>
                  </w:r>
                </w:p>
              </w:tc>
              <w:tc>
                <w:tcPr>
                  <w:tcW w:w="0" w:type="auto"/>
                </w:tcPr>
                <w:p w:rsidR="00152EAC" w:rsidRPr="00BE7561" w:rsidRDefault="00C277A4" w:rsidP="00CC7D93">
                  <w:pPr>
                    <w:tabs>
                      <w:tab w:val="left" w:pos="5040"/>
                    </w:tabs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E7561">
                    <w:rPr>
                      <w:rFonts w:ascii="Calibri" w:hAnsi="Calibri"/>
                      <w:b/>
                      <w:sz w:val="20"/>
                      <w:szCs w:val="20"/>
                    </w:rPr>
                    <w:t>N. Giorni</w:t>
                  </w:r>
                </w:p>
              </w:tc>
              <w:tc>
                <w:tcPr>
                  <w:tcW w:w="0" w:type="auto"/>
                </w:tcPr>
                <w:p w:rsidR="00152EAC" w:rsidRPr="00BE7561" w:rsidRDefault="00C277A4" w:rsidP="00CC7D93">
                  <w:pPr>
                    <w:tabs>
                      <w:tab w:val="left" w:pos="5040"/>
                    </w:tabs>
                    <w:jc w:val="both"/>
                    <w:rPr>
                      <w:rFonts w:ascii="Calibri" w:hAnsi="Calibri"/>
                      <w:b/>
                      <w:sz w:val="20"/>
                      <w:szCs w:val="20"/>
                      <w:highlight w:val="yellow"/>
                    </w:rPr>
                  </w:pPr>
                  <w:r w:rsidRPr="00BE7561">
                    <w:rPr>
                      <w:rFonts w:ascii="Calibri" w:hAnsi="Calibri"/>
                      <w:b/>
                      <w:sz w:val="20"/>
                      <w:szCs w:val="20"/>
                    </w:rPr>
                    <w:t>Costo totale in €</w:t>
                  </w:r>
                </w:p>
              </w:tc>
              <w:tc>
                <w:tcPr>
                  <w:tcW w:w="0" w:type="auto"/>
                </w:tcPr>
                <w:p w:rsidR="00152EAC" w:rsidRPr="00BE7561" w:rsidRDefault="00152EAC" w:rsidP="00CC7D93">
                  <w:pPr>
                    <w:tabs>
                      <w:tab w:val="left" w:pos="5040"/>
                    </w:tabs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E7561">
                    <w:rPr>
                      <w:rFonts w:ascii="Calibri" w:hAnsi="Calibri"/>
                      <w:b/>
                      <w:sz w:val="20"/>
                      <w:szCs w:val="20"/>
                    </w:rPr>
                    <w:t>Procedura di selezione</w:t>
                  </w:r>
                </w:p>
              </w:tc>
            </w:tr>
            <w:tr w:rsidR="004423B6" w:rsidTr="00BE7561">
              <w:tc>
                <w:tcPr>
                  <w:tcW w:w="0" w:type="auto"/>
                </w:tcPr>
                <w:p w:rsidR="00152EAC" w:rsidRPr="00745BA0" w:rsidRDefault="00152EAC" w:rsidP="00745BA0">
                  <w:pPr>
                    <w:pStyle w:val="Paragrafoelenco"/>
                    <w:numPr>
                      <w:ilvl w:val="0"/>
                      <w:numId w:val="32"/>
                    </w:numPr>
                    <w:shd w:val="clear" w:color="auto" w:fill="FFFFFF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745BA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Trasferimento</w:t>
                  </w:r>
                </w:p>
                <w:p w:rsidR="00152EAC" w:rsidRPr="00745BA0" w:rsidRDefault="00152EAC" w:rsidP="00745BA0">
                  <w:pPr>
                    <w:shd w:val="clear" w:color="auto" w:fill="FFFFFF"/>
                    <w:ind w:left="7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745BA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da e per aeroporto o</w:t>
                  </w:r>
                </w:p>
                <w:p w:rsidR="00152EAC" w:rsidRPr="00745BA0" w:rsidRDefault="00152EAC" w:rsidP="00745BA0">
                  <w:pPr>
                    <w:shd w:val="clear" w:color="auto" w:fill="FFFFFF"/>
                    <w:ind w:left="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5BA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stazione ferroviaria o stazione bus o porto</w:t>
                  </w: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423B6" w:rsidTr="00BE7561">
              <w:tc>
                <w:tcPr>
                  <w:tcW w:w="0" w:type="auto"/>
                </w:tcPr>
                <w:p w:rsidR="00152EAC" w:rsidRPr="00745BA0" w:rsidRDefault="00C277A4" w:rsidP="00EA1F52">
                  <w:pPr>
                    <w:shd w:val="clear" w:color="auto" w:fill="FFFFFF"/>
                    <w:ind w:left="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5BA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B1. </w:t>
                  </w:r>
                  <w:r w:rsidR="00152EAC" w:rsidRPr="00745BA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Vitto pranzo</w:t>
                  </w: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423B6" w:rsidTr="00BE7561">
              <w:tc>
                <w:tcPr>
                  <w:tcW w:w="0" w:type="auto"/>
                </w:tcPr>
                <w:p w:rsidR="00152EAC" w:rsidRPr="00745BA0" w:rsidRDefault="00C277A4" w:rsidP="00C277A4">
                  <w:pPr>
                    <w:shd w:val="clear" w:color="auto" w:fill="FFFFFF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5BA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B2. </w:t>
                  </w:r>
                  <w:r w:rsidR="00152EAC" w:rsidRPr="00745BA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Vitto cena</w:t>
                  </w: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423B6" w:rsidTr="00BE7561">
              <w:tc>
                <w:tcPr>
                  <w:tcW w:w="0" w:type="auto"/>
                </w:tcPr>
                <w:p w:rsidR="00152EAC" w:rsidRPr="00745BA0" w:rsidRDefault="00C277A4" w:rsidP="00EA1F52">
                  <w:pPr>
                    <w:shd w:val="clear" w:color="auto" w:fill="FFFFFF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5BA0">
                    <w:rPr>
                      <w:rFonts w:asciiTheme="minorHAnsi" w:hAnsiTheme="minorHAnsi" w:cstheme="minorHAnsi"/>
                      <w:color w:val="000000"/>
                      <w:spacing w:val="-4"/>
                      <w:sz w:val="20"/>
                      <w:szCs w:val="20"/>
                    </w:rPr>
                    <w:t xml:space="preserve">B3. </w:t>
                  </w:r>
                  <w:r w:rsidR="00152EAC" w:rsidRPr="00745BA0">
                    <w:rPr>
                      <w:rFonts w:asciiTheme="minorHAnsi" w:hAnsiTheme="minorHAnsi" w:cstheme="minorHAnsi"/>
                      <w:color w:val="000000"/>
                      <w:spacing w:val="-4"/>
                      <w:sz w:val="20"/>
                      <w:szCs w:val="20"/>
                    </w:rPr>
                    <w:t>Alloggio e prima colazione</w:t>
                  </w: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423B6" w:rsidTr="00BE7561">
              <w:tc>
                <w:tcPr>
                  <w:tcW w:w="0" w:type="auto"/>
                </w:tcPr>
                <w:p w:rsidR="00152EAC" w:rsidRPr="00745BA0" w:rsidRDefault="00C277A4" w:rsidP="00EA1F52">
                  <w:pPr>
                    <w:shd w:val="clear" w:color="auto" w:fill="FFFFFF"/>
                    <w:spacing w:line="266" w:lineRule="exact"/>
                    <w:ind w:left="4" w:right="792" w:firstLine="1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5BA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C1. </w:t>
                  </w:r>
                  <w:r w:rsidR="00152EAC" w:rsidRPr="00745BA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Mezzi trasporto per educational</w:t>
                  </w: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423B6" w:rsidTr="00BE7561">
              <w:tc>
                <w:tcPr>
                  <w:tcW w:w="0" w:type="auto"/>
                </w:tcPr>
                <w:p w:rsidR="00152EAC" w:rsidRPr="00745BA0" w:rsidRDefault="00C277A4" w:rsidP="00EA1F52">
                  <w:pPr>
                    <w:shd w:val="clear" w:color="auto" w:fill="FFFFFF"/>
                    <w:spacing w:line="259" w:lineRule="exact"/>
                    <w:ind w:left="4" w:right="59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5BA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C2. </w:t>
                  </w:r>
                  <w:r w:rsidR="00152EAC" w:rsidRPr="00745BA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Guida o accompagnatore turistico per educational (anche in lingua)</w:t>
                  </w: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423B6" w:rsidTr="00BE7561">
              <w:tc>
                <w:tcPr>
                  <w:tcW w:w="0" w:type="auto"/>
                </w:tcPr>
                <w:p w:rsidR="00152EAC" w:rsidRPr="00745BA0" w:rsidRDefault="00C277A4" w:rsidP="00EA1F52">
                  <w:pPr>
                    <w:shd w:val="clear" w:color="auto" w:fill="FFFFFF"/>
                    <w:spacing w:line="259" w:lineRule="exact"/>
                    <w:ind w:left="4" w:right="598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745BA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C3. </w:t>
                  </w:r>
                  <w:r w:rsidR="00152EAC" w:rsidRPr="00745BA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Interprete</w:t>
                  </w: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423B6" w:rsidTr="00BE7561">
              <w:tc>
                <w:tcPr>
                  <w:tcW w:w="0" w:type="auto"/>
                </w:tcPr>
                <w:p w:rsidR="00C277A4" w:rsidRPr="00745BA0" w:rsidRDefault="00C277A4" w:rsidP="00EA1F52">
                  <w:pPr>
                    <w:shd w:val="clear" w:color="auto" w:fill="FFFFFF"/>
                    <w:spacing w:line="259" w:lineRule="exact"/>
                    <w:ind w:left="4" w:right="598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745BA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C4. Biglietti d'ingresso per musei, gallerie, monumenti, mostre, parchi </w:t>
                  </w:r>
                  <w:r w:rsidRPr="00745BA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lastRenderedPageBreak/>
                    <w:t>e altri attrattori turistici</w:t>
                  </w:r>
                </w:p>
              </w:tc>
              <w:tc>
                <w:tcPr>
                  <w:tcW w:w="0" w:type="auto"/>
                </w:tcPr>
                <w:p w:rsidR="00C277A4" w:rsidRDefault="00C277A4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277A4" w:rsidRDefault="00C277A4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277A4" w:rsidRDefault="00C277A4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277A4" w:rsidRDefault="00C277A4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C277A4" w:rsidRDefault="00C277A4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423B6" w:rsidTr="00BE7561">
              <w:tc>
                <w:tcPr>
                  <w:tcW w:w="0" w:type="auto"/>
                </w:tcPr>
                <w:p w:rsidR="00152EAC" w:rsidRPr="00745BA0" w:rsidRDefault="00C277A4" w:rsidP="00EA1F52">
                  <w:pPr>
                    <w:shd w:val="clear" w:color="auto" w:fill="FFFFFF"/>
                    <w:spacing w:line="259" w:lineRule="exact"/>
                    <w:ind w:left="4" w:right="598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745BA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lastRenderedPageBreak/>
                    <w:t xml:space="preserve">D. </w:t>
                  </w:r>
                  <w:r w:rsidR="00152EAC" w:rsidRPr="00745BA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Spese trasporto (biglietti aerei, ferroviari, navali, autobus) </w:t>
                  </w: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7A19AB" w:rsidTr="00BE7561">
              <w:tc>
                <w:tcPr>
                  <w:tcW w:w="0" w:type="auto"/>
                </w:tcPr>
                <w:p w:rsidR="007A19AB" w:rsidRPr="007A19AB" w:rsidRDefault="007A19AB" w:rsidP="007A19AB">
                  <w:pPr>
                    <w:shd w:val="clear" w:color="auto" w:fill="FFFFFF"/>
                    <w:spacing w:line="259" w:lineRule="exact"/>
                    <w:ind w:left="4" w:right="598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7A19A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E. Materiale Promozionale 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(cartaceo e web)</w:t>
                  </w:r>
                </w:p>
                <w:p w:rsidR="007A19AB" w:rsidRPr="00745BA0" w:rsidRDefault="007A19AB" w:rsidP="007A19AB">
                  <w:pPr>
                    <w:shd w:val="clear" w:color="auto" w:fill="FFFFFF"/>
                    <w:spacing w:line="259" w:lineRule="exact"/>
                    <w:ind w:left="4" w:right="598" w:firstLine="709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A19AB" w:rsidRDefault="007A19AB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9AB" w:rsidRDefault="007A19AB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9AB" w:rsidRDefault="007A19AB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9AB" w:rsidRDefault="007A19AB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9AB" w:rsidRDefault="007A19AB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7A19AB" w:rsidTr="00BE7561">
              <w:tc>
                <w:tcPr>
                  <w:tcW w:w="0" w:type="auto"/>
                </w:tcPr>
                <w:p w:rsidR="007A19AB" w:rsidRPr="00745BA0" w:rsidRDefault="007A19AB" w:rsidP="00EA1F52">
                  <w:pPr>
                    <w:shd w:val="clear" w:color="auto" w:fill="FFFFFF"/>
                    <w:spacing w:line="259" w:lineRule="exact"/>
                    <w:ind w:left="4" w:right="598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F</w:t>
                  </w:r>
                  <w:r w:rsidRPr="00745BA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. Spese per progettazione e coordinamento (nei limiti del 10% della somma delle voci A B C D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E</w:t>
                  </w:r>
                  <w:r w:rsidRPr="00745BA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</w:tcPr>
                <w:p w:rsidR="007A19AB" w:rsidRDefault="007A19AB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9AB" w:rsidRDefault="007A19AB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9AB" w:rsidRDefault="007A19AB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9AB" w:rsidRDefault="007A19AB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9AB" w:rsidRDefault="007A19AB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423B6" w:rsidTr="00BE7561">
              <w:tc>
                <w:tcPr>
                  <w:tcW w:w="0" w:type="auto"/>
                </w:tcPr>
                <w:p w:rsidR="00152EAC" w:rsidRPr="00745BA0" w:rsidRDefault="00152EAC" w:rsidP="00EA1F52">
                  <w:pPr>
                    <w:shd w:val="clear" w:color="auto" w:fill="FFFFFF"/>
                    <w:spacing w:line="259" w:lineRule="exact"/>
                    <w:ind w:left="4" w:right="598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745BA0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Totale</w:t>
                  </w: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152EAC" w:rsidRDefault="00152EAC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7A19AB" w:rsidTr="00BE7561">
              <w:tc>
                <w:tcPr>
                  <w:tcW w:w="0" w:type="auto"/>
                </w:tcPr>
                <w:p w:rsidR="007A19AB" w:rsidRPr="00745BA0" w:rsidRDefault="007A19AB" w:rsidP="00EA1F52">
                  <w:pPr>
                    <w:shd w:val="clear" w:color="auto" w:fill="FFFFFF"/>
                    <w:spacing w:line="259" w:lineRule="exact"/>
                    <w:ind w:left="4" w:right="598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A19AB" w:rsidRDefault="007A19AB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9AB" w:rsidRDefault="007A19AB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9AB" w:rsidRDefault="007A19AB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9AB" w:rsidRDefault="007A19AB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9AB" w:rsidRDefault="007A19AB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82969" w:rsidRPr="007E285D" w:rsidTr="007E285D">
        <w:tblPrEx>
          <w:tblLook w:val="01E0"/>
        </w:tblPrEx>
        <w:trPr>
          <w:trHeight w:val="532"/>
        </w:trPr>
        <w:tc>
          <w:tcPr>
            <w:tcW w:w="9340" w:type="dxa"/>
            <w:shd w:val="clear" w:color="auto" w:fill="auto"/>
          </w:tcPr>
          <w:p w:rsidR="00282969" w:rsidRPr="007E285D" w:rsidRDefault="005A3672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g</w:t>
            </w:r>
            <w:r w:rsidR="00282969" w:rsidRPr="007E285D">
              <w:rPr>
                <w:rFonts w:ascii="Calibri" w:hAnsi="Calibri"/>
                <w:b/>
              </w:rPr>
              <w:t xml:space="preserve">. Partecipanti al tour </w:t>
            </w:r>
          </w:p>
          <w:p w:rsidR="00282969" w:rsidRDefault="00AC2B4D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Informazioni circa </w:t>
            </w:r>
            <w:r w:rsidR="00282969" w:rsidRPr="007E285D">
              <w:rPr>
                <w:rFonts w:ascii="Calibri" w:hAnsi="Calibri"/>
                <w:i/>
                <w:sz w:val="16"/>
                <w:szCs w:val="16"/>
              </w:rPr>
              <w:t>gli ospiti del tour</w:t>
            </w:r>
            <w:r w:rsidR="00FC2F8D">
              <w:rPr>
                <w:rFonts w:ascii="Calibri" w:hAnsi="Calibri"/>
                <w:i/>
                <w:sz w:val="16"/>
                <w:szCs w:val="16"/>
              </w:rPr>
              <w:t>. Deve trattarsi di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4C09F5">
              <w:rPr>
                <w:rFonts w:ascii="Calibri" w:hAnsi="Calibri"/>
                <w:i/>
                <w:sz w:val="16"/>
                <w:szCs w:val="16"/>
              </w:rPr>
              <w:t>figure appartenenti alle seguenti categorie</w:t>
            </w:r>
            <w:r w:rsidR="00FC2F8D">
              <w:rPr>
                <w:rFonts w:ascii="Calibri" w:hAnsi="Calibri"/>
                <w:i/>
                <w:sz w:val="16"/>
                <w:szCs w:val="16"/>
              </w:rPr>
              <w:t>:</w:t>
            </w:r>
            <w:r w:rsidR="00282969" w:rsidRPr="007E285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  <w:p w:rsidR="00FC2F8D" w:rsidRPr="00FC2F8D" w:rsidRDefault="00FC2F8D" w:rsidP="00FC2F8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- </w:t>
            </w:r>
            <w:r w:rsidRPr="00FC2F8D">
              <w:rPr>
                <w:rFonts w:ascii="Calibri" w:hAnsi="Calibri"/>
                <w:i/>
                <w:sz w:val="16"/>
                <w:szCs w:val="16"/>
              </w:rPr>
              <w:t xml:space="preserve">Giornalisti, editori, blogger italiani e/o stranieri e figure professionali a supporto (es. </w:t>
            </w:r>
            <w:r w:rsidR="00E14CB0">
              <w:rPr>
                <w:rFonts w:ascii="Calibri" w:hAnsi="Calibri"/>
                <w:i/>
                <w:sz w:val="16"/>
                <w:szCs w:val="16"/>
              </w:rPr>
              <w:t xml:space="preserve">fotografi, </w:t>
            </w:r>
            <w:r w:rsidRPr="00FC2F8D">
              <w:rPr>
                <w:rFonts w:ascii="Calibri" w:hAnsi="Calibri"/>
                <w:i/>
                <w:sz w:val="16"/>
                <w:szCs w:val="16"/>
              </w:rPr>
              <w:t>troupe televisive italiane e/o straniere), con interesse a pubblicizzare o promuovere o comunque recensire la destinazione Puglia.</w:t>
            </w:r>
          </w:p>
          <w:p w:rsidR="003C7702" w:rsidRDefault="00FC2F8D" w:rsidP="003C7702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- </w:t>
            </w:r>
            <w:r w:rsidRPr="00FC2F8D">
              <w:rPr>
                <w:rFonts w:ascii="Calibri" w:hAnsi="Calibri"/>
                <w:i/>
                <w:sz w:val="16"/>
                <w:szCs w:val="16"/>
              </w:rPr>
              <w:t xml:space="preserve">Opinion leader di comprovata esperienza e valenza nei campi </w:t>
            </w:r>
            <w:proofErr w:type="spellStart"/>
            <w:r w:rsidRPr="00FC2F8D">
              <w:rPr>
                <w:rFonts w:ascii="Calibri" w:hAnsi="Calibri"/>
                <w:i/>
                <w:sz w:val="16"/>
                <w:szCs w:val="16"/>
              </w:rPr>
              <w:t>turistico-culturale</w:t>
            </w:r>
            <w:proofErr w:type="spellEnd"/>
            <w:r w:rsidRPr="00FC2F8D">
              <w:rPr>
                <w:rFonts w:ascii="Calibri" w:hAnsi="Calibri"/>
                <w:i/>
                <w:sz w:val="16"/>
                <w:szCs w:val="16"/>
              </w:rPr>
              <w:t>, dello spettacolo, dell'arte, della scienza e tecnologia, della comunicazione e dello sport.</w:t>
            </w:r>
          </w:p>
          <w:p w:rsidR="00CC7D93" w:rsidRDefault="00CC7D93" w:rsidP="003C7702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- </w:t>
            </w:r>
            <w:r w:rsidRPr="00CC7D93">
              <w:rPr>
                <w:rFonts w:ascii="Calibri" w:hAnsi="Calibri"/>
                <w:i/>
                <w:sz w:val="16"/>
                <w:szCs w:val="16"/>
              </w:rPr>
              <w:t>figure ausiliarie quali autista, guida o accompagnatore turistico e interprete, purché strettamente attinenti alle attività di progetto e per i giorni di effettiva attivazione della prestazione lavorativ</w:t>
            </w:r>
            <w:r w:rsidR="009124BD">
              <w:rPr>
                <w:rFonts w:ascii="Calibri" w:hAnsi="Calibri"/>
                <w:i/>
                <w:sz w:val="16"/>
                <w:szCs w:val="16"/>
              </w:rPr>
              <w:t>i  (per tale categoria non è richiesta l’indicazione del nome)</w:t>
            </w:r>
            <w:r w:rsidRPr="00CC7D93">
              <w:rPr>
                <w:rFonts w:ascii="Calibri" w:hAnsi="Calibri"/>
                <w:i/>
                <w:sz w:val="16"/>
                <w:szCs w:val="16"/>
              </w:rPr>
              <w:t>.</w:t>
            </w:r>
          </w:p>
          <w:p w:rsidR="003C7702" w:rsidRPr="003C7702" w:rsidRDefault="003C7702" w:rsidP="003C7702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3C7702">
              <w:rPr>
                <w:rFonts w:ascii="Calibri" w:hAnsi="Calibri"/>
                <w:i/>
                <w:sz w:val="16"/>
                <w:szCs w:val="16"/>
              </w:rPr>
              <w:t xml:space="preserve">Per ogni singola iniziativa deve essere garantita la presenza di almeno due giornalisti. </w:t>
            </w:r>
          </w:p>
          <w:p w:rsidR="003C7702" w:rsidRPr="003C7702" w:rsidRDefault="003C7702" w:rsidP="003C7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59" w:lineRule="exact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3C7702">
              <w:rPr>
                <w:rFonts w:ascii="Calibri" w:hAnsi="Calibri"/>
                <w:i/>
                <w:sz w:val="16"/>
                <w:szCs w:val="16"/>
              </w:rPr>
              <w:t>In ogni caso non potrà essere concessa ospitalità a soggetti residenti in Puglia.</w:t>
            </w:r>
          </w:p>
          <w:p w:rsidR="003C7702" w:rsidRPr="003C7702" w:rsidRDefault="003C7702" w:rsidP="003C7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59" w:lineRule="exact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3C7702">
              <w:rPr>
                <w:rFonts w:ascii="Calibri" w:hAnsi="Calibri"/>
                <w:i/>
                <w:sz w:val="16"/>
                <w:szCs w:val="16"/>
              </w:rPr>
              <w:t>Gli educational, press o blog tour devono prevedere la presenza di una guida turistica o di un accompagnatore turistico abilitati.</w:t>
            </w:r>
          </w:p>
          <w:p w:rsidR="003C7702" w:rsidRPr="007E285D" w:rsidRDefault="003C7702" w:rsidP="00FC2F8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282969" w:rsidRPr="007E285D" w:rsidTr="00745BA0">
        <w:tblPrEx>
          <w:tblLook w:val="01E0"/>
        </w:tblPrEx>
        <w:trPr>
          <w:trHeight w:val="1339"/>
        </w:trPr>
        <w:tc>
          <w:tcPr>
            <w:tcW w:w="9340" w:type="dxa"/>
            <w:tcBorders>
              <w:bottom w:val="nil"/>
            </w:tcBorders>
            <w:shd w:val="clear" w:color="auto" w:fill="auto"/>
          </w:tcPr>
          <w:tbl>
            <w:tblPr>
              <w:tblStyle w:val="Grigliatabella"/>
              <w:tblW w:w="0" w:type="auto"/>
              <w:tblLook w:val="04A0"/>
            </w:tblPr>
            <w:tblGrid>
              <w:gridCol w:w="416"/>
              <w:gridCol w:w="1963"/>
              <w:gridCol w:w="1724"/>
              <w:gridCol w:w="1908"/>
              <w:gridCol w:w="1427"/>
              <w:gridCol w:w="1676"/>
            </w:tblGrid>
            <w:tr w:rsidR="00FC2F8D" w:rsidTr="00CC7D93">
              <w:tc>
                <w:tcPr>
                  <w:tcW w:w="416" w:type="dxa"/>
                </w:tcPr>
                <w:p w:rsidR="00FC2F8D" w:rsidRPr="00CC7D93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CC7D93">
                    <w:rPr>
                      <w:rFonts w:ascii="Calibri" w:hAnsi="Calibri"/>
                      <w:b/>
                      <w:sz w:val="18"/>
                      <w:szCs w:val="18"/>
                    </w:rPr>
                    <w:t>N.</w:t>
                  </w:r>
                </w:p>
              </w:tc>
              <w:tc>
                <w:tcPr>
                  <w:tcW w:w="1985" w:type="dxa"/>
                </w:tcPr>
                <w:p w:rsidR="00FC2F8D" w:rsidRPr="00CC7D93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CC7D93">
                    <w:rPr>
                      <w:rFonts w:ascii="Calibri" w:hAnsi="Calibri"/>
                      <w:b/>
                      <w:sz w:val="18"/>
                      <w:szCs w:val="18"/>
                    </w:rPr>
                    <w:t>Cognome e Nome</w:t>
                  </w:r>
                </w:p>
              </w:tc>
              <w:tc>
                <w:tcPr>
                  <w:tcW w:w="1747" w:type="dxa"/>
                </w:tcPr>
                <w:p w:rsidR="00FC2F8D" w:rsidRPr="00CC7D93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CC7D93">
                    <w:rPr>
                      <w:rFonts w:ascii="Calibri" w:hAnsi="Calibri"/>
                      <w:b/>
                      <w:sz w:val="18"/>
                      <w:szCs w:val="18"/>
                    </w:rPr>
                    <w:t>Ruolo</w:t>
                  </w:r>
                </w:p>
              </w:tc>
              <w:tc>
                <w:tcPr>
                  <w:tcW w:w="1850" w:type="dxa"/>
                </w:tcPr>
                <w:p w:rsidR="00FC2F8D" w:rsidRPr="00CC7D93" w:rsidRDefault="00FC2F8D" w:rsidP="002903E5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CC7D93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Ente/Struttura di appartenenza; per i giornalisti: testata giornalistica/televisiva e ruolo) </w:t>
                  </w:r>
                </w:p>
              </w:tc>
              <w:tc>
                <w:tcPr>
                  <w:tcW w:w="1440" w:type="dxa"/>
                </w:tcPr>
                <w:p w:rsidR="00FC2F8D" w:rsidRPr="00CC7D93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CC7D93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Recapiti (mail, </w:t>
                  </w:r>
                  <w:proofErr w:type="spellStart"/>
                  <w:r w:rsidRPr="00CC7D93">
                    <w:rPr>
                      <w:rFonts w:ascii="Calibri" w:hAnsi="Calibri"/>
                      <w:b/>
                      <w:sz w:val="18"/>
                      <w:szCs w:val="18"/>
                    </w:rPr>
                    <w:t>tel</w:t>
                  </w:r>
                  <w:proofErr w:type="spellEnd"/>
                  <w:r w:rsidRPr="00CC7D93">
                    <w:rPr>
                      <w:rFonts w:ascii="Calibri" w:hAnsi="Calibr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676" w:type="dxa"/>
                </w:tcPr>
                <w:p w:rsidR="00FF219E" w:rsidRPr="00FF219E" w:rsidRDefault="00FF219E" w:rsidP="003C7702">
                  <w:pPr>
                    <w:tabs>
                      <w:tab w:val="left" w:pos="5040"/>
                    </w:tabs>
                    <w:jc w:val="both"/>
                    <w:rPr>
                      <w:rFonts w:ascii="Calibri" w:hAnsi="Calibri"/>
                      <w:sz w:val="18"/>
                      <w:szCs w:val="18"/>
                      <w:highlight w:val="green"/>
                    </w:rPr>
                  </w:pPr>
                  <w:r w:rsidRPr="00CC7D93">
                    <w:rPr>
                      <w:rFonts w:ascii="Calibri" w:hAnsi="Calibri"/>
                      <w:b/>
                      <w:sz w:val="18"/>
                      <w:szCs w:val="18"/>
                    </w:rPr>
                    <w:t>Link a siti internet</w:t>
                  </w:r>
                  <w:r w:rsidRPr="00575DD2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575DD2">
                    <w:rPr>
                      <w:rFonts w:ascii="Calibri" w:hAnsi="Calibri"/>
                      <w:i/>
                      <w:sz w:val="16"/>
                      <w:szCs w:val="16"/>
                    </w:rPr>
                    <w:t>da</w:t>
                  </w:r>
                  <w:r w:rsidR="003C7702" w:rsidRPr="00575DD2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 cui </w:t>
                  </w:r>
                  <w:r w:rsidRPr="00575DD2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reperire informazioni </w:t>
                  </w:r>
                  <w:r w:rsidR="00C13251" w:rsidRPr="00575DD2">
                    <w:rPr>
                      <w:rFonts w:ascii="Calibri" w:hAnsi="Calibri"/>
                      <w:i/>
                      <w:sz w:val="16"/>
                      <w:szCs w:val="16"/>
                    </w:rPr>
                    <w:t>utili ad e attestare</w:t>
                  </w:r>
                  <w:r w:rsidRPr="00575DD2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 il profilo degli ospiti </w:t>
                  </w:r>
                  <w:r w:rsidR="00AC2B4D" w:rsidRPr="00575DD2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(Curriculum Vitae) </w:t>
                  </w:r>
                  <w:r w:rsidRPr="00575DD2">
                    <w:rPr>
                      <w:rFonts w:ascii="Calibri" w:hAnsi="Calibri"/>
                      <w:i/>
                      <w:sz w:val="16"/>
                      <w:szCs w:val="16"/>
                    </w:rPr>
                    <w:t>e i progetti/lavori/articoli significativi già realizzati</w:t>
                  </w:r>
                </w:p>
              </w:tc>
            </w:tr>
            <w:tr w:rsidR="00FC2F8D" w:rsidTr="00CC7D93">
              <w:tc>
                <w:tcPr>
                  <w:tcW w:w="416" w:type="dxa"/>
                </w:tcPr>
                <w:p w:rsidR="00FC2F8D" w:rsidRPr="00E4489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E4489D">
                    <w:rPr>
                      <w:rFonts w:ascii="Calibri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50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40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676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FC2F8D" w:rsidTr="00CC7D93">
              <w:tc>
                <w:tcPr>
                  <w:tcW w:w="416" w:type="dxa"/>
                </w:tcPr>
                <w:p w:rsidR="00FC2F8D" w:rsidRPr="00E4489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E4489D">
                    <w:rPr>
                      <w:rFonts w:ascii="Calibri" w:hAnsi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50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40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676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FC2F8D" w:rsidTr="00CC7D93">
              <w:tc>
                <w:tcPr>
                  <w:tcW w:w="416" w:type="dxa"/>
                </w:tcPr>
                <w:p w:rsidR="00FC2F8D" w:rsidRPr="00E4489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E4489D">
                    <w:rPr>
                      <w:rFonts w:ascii="Calibri" w:hAnsi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50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40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676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FC2F8D" w:rsidTr="00CC7D93">
              <w:tc>
                <w:tcPr>
                  <w:tcW w:w="416" w:type="dxa"/>
                </w:tcPr>
                <w:p w:rsidR="00FC2F8D" w:rsidRPr="00E4489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E4489D">
                    <w:rPr>
                      <w:rFonts w:ascii="Calibri" w:hAnsi="Calibr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50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40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676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FC2F8D" w:rsidTr="00CC7D93">
              <w:tc>
                <w:tcPr>
                  <w:tcW w:w="416" w:type="dxa"/>
                </w:tcPr>
                <w:p w:rsidR="00FC2F8D" w:rsidRPr="00E4489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E4489D">
                    <w:rPr>
                      <w:rFonts w:ascii="Calibri" w:hAnsi="Calibr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50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40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676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FC2F8D" w:rsidTr="00CC7D93">
              <w:tc>
                <w:tcPr>
                  <w:tcW w:w="416" w:type="dxa"/>
                </w:tcPr>
                <w:p w:rsidR="00FC2F8D" w:rsidRPr="00E4489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E4489D">
                    <w:rPr>
                      <w:rFonts w:ascii="Calibri" w:hAnsi="Calibri"/>
                      <w:sz w:val="18"/>
                      <w:szCs w:val="18"/>
                    </w:rPr>
                    <w:lastRenderedPageBreak/>
                    <w:t>6</w:t>
                  </w:r>
                </w:p>
              </w:tc>
              <w:tc>
                <w:tcPr>
                  <w:tcW w:w="1985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50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40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676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FC2F8D" w:rsidTr="00CC7D93">
              <w:tc>
                <w:tcPr>
                  <w:tcW w:w="416" w:type="dxa"/>
                </w:tcPr>
                <w:p w:rsidR="00FC2F8D" w:rsidRPr="00E4489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85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50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40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676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FC2F8D" w:rsidTr="00CC7D93">
              <w:tc>
                <w:tcPr>
                  <w:tcW w:w="416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85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50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40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676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FC2F8D" w:rsidTr="00CC7D93">
              <w:tc>
                <w:tcPr>
                  <w:tcW w:w="416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85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50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40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676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FC2F8D" w:rsidTr="00CC7D93">
              <w:tc>
                <w:tcPr>
                  <w:tcW w:w="416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85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50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40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676" w:type="dxa"/>
                </w:tcPr>
                <w:p w:rsidR="00FC2F8D" w:rsidRDefault="00FC2F8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282969" w:rsidRPr="007E285D" w:rsidTr="00745BA0">
        <w:tblPrEx>
          <w:tblLook w:val="01E0"/>
        </w:tblPrEx>
        <w:trPr>
          <w:trHeight w:val="535"/>
        </w:trPr>
        <w:tc>
          <w:tcPr>
            <w:tcW w:w="9340" w:type="dxa"/>
            <w:tcBorders>
              <w:top w:val="nil"/>
            </w:tcBorders>
            <w:shd w:val="clear" w:color="auto" w:fill="auto"/>
          </w:tcPr>
          <w:p w:rsidR="00282969" w:rsidRPr="007E285D" w:rsidRDefault="00FF219E" w:rsidP="00745BA0">
            <w:pPr>
              <w:pBdr>
                <w:top w:val="single" w:sz="4" w:space="1" w:color="auto"/>
              </w:pBd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FF219E">
              <w:rPr>
                <w:rFonts w:ascii="Calibri" w:hAnsi="Calibri"/>
                <w:b/>
              </w:rPr>
              <w:lastRenderedPageBreak/>
              <w:t>h. Output</w:t>
            </w:r>
            <w:r w:rsidR="00282969" w:rsidRPr="007E285D">
              <w:rPr>
                <w:rFonts w:ascii="Calibri" w:hAnsi="Calibri"/>
                <w:b/>
              </w:rPr>
              <w:t xml:space="preserve"> </w:t>
            </w:r>
          </w:p>
        </w:tc>
      </w:tr>
      <w:tr w:rsidR="00282969" w:rsidRPr="007E285D" w:rsidTr="00745BA0">
        <w:tblPrEx>
          <w:tblLook w:val="01E0"/>
        </w:tblPrEx>
        <w:trPr>
          <w:trHeight w:val="5835"/>
        </w:trPr>
        <w:tc>
          <w:tcPr>
            <w:tcW w:w="9340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Grigliatabella"/>
              <w:tblW w:w="0" w:type="auto"/>
              <w:tblLook w:val="04A0"/>
            </w:tblPr>
            <w:tblGrid>
              <w:gridCol w:w="2214"/>
              <w:gridCol w:w="2170"/>
              <w:gridCol w:w="2203"/>
              <w:gridCol w:w="2527"/>
            </w:tblGrid>
            <w:tr w:rsidR="00E4489D" w:rsidRPr="00CC56F6" w:rsidTr="00745BA0">
              <w:tc>
                <w:tcPr>
                  <w:tcW w:w="2214" w:type="dxa"/>
                </w:tcPr>
                <w:p w:rsidR="00E4489D" w:rsidRPr="00CC56F6" w:rsidRDefault="00E4489D" w:rsidP="00104693">
                  <w:pPr>
                    <w:tabs>
                      <w:tab w:val="left" w:pos="5040"/>
                    </w:tabs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C56F6">
                    <w:rPr>
                      <w:rFonts w:ascii="Calibri" w:hAnsi="Calibri"/>
                      <w:b/>
                      <w:sz w:val="20"/>
                      <w:szCs w:val="20"/>
                    </w:rPr>
                    <w:t>Descrizione</w:t>
                  </w:r>
                </w:p>
              </w:tc>
              <w:tc>
                <w:tcPr>
                  <w:tcW w:w="2170" w:type="dxa"/>
                </w:tcPr>
                <w:p w:rsidR="00E4489D" w:rsidRPr="00CC56F6" w:rsidRDefault="00E4489D" w:rsidP="00104693">
                  <w:pPr>
                    <w:tabs>
                      <w:tab w:val="left" w:pos="5040"/>
                    </w:tabs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C56F6">
                    <w:rPr>
                      <w:rFonts w:ascii="Calibri" w:hAnsi="Calibri"/>
                      <w:b/>
                      <w:sz w:val="20"/>
                      <w:szCs w:val="20"/>
                    </w:rPr>
                    <w:t>Unità previste</w:t>
                  </w:r>
                </w:p>
              </w:tc>
              <w:tc>
                <w:tcPr>
                  <w:tcW w:w="2203" w:type="dxa"/>
                </w:tcPr>
                <w:p w:rsidR="00E4489D" w:rsidRPr="00CC56F6" w:rsidRDefault="00E4489D" w:rsidP="00104693">
                  <w:pPr>
                    <w:tabs>
                      <w:tab w:val="left" w:pos="5040"/>
                    </w:tabs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C56F6">
                    <w:rPr>
                      <w:rFonts w:ascii="Calibri" w:hAnsi="Calibri"/>
                      <w:b/>
                      <w:sz w:val="20"/>
                      <w:szCs w:val="20"/>
                    </w:rPr>
                    <w:t>Testate, reti tv, trasmissione, web (specificare)</w:t>
                  </w:r>
                </w:p>
              </w:tc>
              <w:tc>
                <w:tcPr>
                  <w:tcW w:w="2527" w:type="dxa"/>
                </w:tcPr>
                <w:p w:rsidR="00E4489D" w:rsidRPr="00CC56F6" w:rsidRDefault="00BA4F7E" w:rsidP="00104693">
                  <w:pPr>
                    <w:tabs>
                      <w:tab w:val="left" w:pos="5040"/>
                    </w:tabs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C56F6">
                    <w:rPr>
                      <w:rFonts w:ascii="Calibri" w:hAnsi="Calibri"/>
                      <w:b/>
                      <w:sz w:val="20"/>
                      <w:szCs w:val="20"/>
                    </w:rPr>
                    <w:t>P</w:t>
                  </w:r>
                  <w:r w:rsidR="00E4489D" w:rsidRPr="00CC56F6">
                    <w:rPr>
                      <w:rFonts w:ascii="Calibri" w:hAnsi="Calibri"/>
                      <w:b/>
                      <w:sz w:val="20"/>
                      <w:szCs w:val="20"/>
                    </w:rPr>
                    <w:t>eriodo di pubblicazione/realizzazione</w:t>
                  </w:r>
                  <w:r w:rsidRPr="00CC56F6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previsto</w:t>
                  </w:r>
                  <w:r w:rsidR="00E4489D" w:rsidRPr="00CC56F6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(specificare mese</w:t>
                  </w:r>
                  <w:r w:rsidR="003F1406" w:rsidRPr="00CC56F6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0A41F2" w:rsidRPr="00CC56F6">
                    <w:rPr>
                      <w:rFonts w:ascii="Calibri" w:hAnsi="Calibri"/>
                      <w:b/>
                      <w:sz w:val="20"/>
                      <w:szCs w:val="20"/>
                    </w:rPr>
                    <w:t>e anno</w:t>
                  </w:r>
                  <w:r w:rsidR="00E4489D" w:rsidRPr="00CC56F6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E4489D" w:rsidRPr="00CC56F6" w:rsidTr="00745BA0">
              <w:tc>
                <w:tcPr>
                  <w:tcW w:w="2214" w:type="dxa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C56F6">
                    <w:rPr>
                      <w:rFonts w:ascii="Calibri" w:hAnsi="Calibri"/>
                      <w:sz w:val="20"/>
                      <w:szCs w:val="20"/>
                    </w:rPr>
                    <w:t>Articoli pubblicati</w:t>
                  </w:r>
                </w:p>
              </w:tc>
              <w:tc>
                <w:tcPr>
                  <w:tcW w:w="2170" w:type="dxa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03" w:type="dxa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7" w:type="dxa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E4489D" w:rsidRPr="00CC56F6" w:rsidTr="00745BA0">
              <w:tc>
                <w:tcPr>
                  <w:tcW w:w="2214" w:type="dxa"/>
                </w:tcPr>
                <w:p w:rsidR="00E4489D" w:rsidRPr="00CC56F6" w:rsidRDefault="00264D64" w:rsidP="00EA1F52">
                  <w:pPr>
                    <w:shd w:val="clear" w:color="auto" w:fill="FFFFFF"/>
                    <w:spacing w:line="284" w:lineRule="exact"/>
                    <w:ind w:left="4" w:right="184" w:firstLine="1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0000"/>
                      <w:spacing w:val="-4"/>
                      <w:sz w:val="20"/>
                      <w:szCs w:val="20"/>
                    </w:rPr>
                    <w:t>C</w:t>
                  </w:r>
                  <w:r w:rsidR="00E4489D" w:rsidRPr="00CC56F6">
                    <w:rPr>
                      <w:rFonts w:asciiTheme="minorHAnsi" w:hAnsiTheme="minorHAnsi" w:cstheme="minorHAnsi"/>
                      <w:bCs/>
                      <w:color w:val="000000"/>
                      <w:spacing w:val="-4"/>
                      <w:sz w:val="20"/>
                      <w:szCs w:val="20"/>
                    </w:rPr>
                    <w:t xml:space="preserve">onferenze stampa </w:t>
                  </w:r>
                  <w:r w:rsidR="00E4489D" w:rsidRPr="00CC56F6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in cui si parlerà </w:t>
                  </w:r>
                  <w:r>
                    <w:rPr>
                      <w:rFonts w:asciiTheme="minorHAnsi" w:hAnsiTheme="minorHAnsi" w:cstheme="minorHAnsi"/>
                      <w:bCs/>
                      <w:color w:val="000000"/>
                      <w:spacing w:val="-2"/>
                      <w:sz w:val="20"/>
                      <w:szCs w:val="20"/>
                    </w:rPr>
                    <w:t xml:space="preserve">dell'ospitalità fruita; </w:t>
                  </w:r>
                  <w:r w:rsidR="00E4489D" w:rsidRPr="00CC56F6">
                    <w:rPr>
                      <w:rFonts w:asciiTheme="minorHAnsi" w:hAnsiTheme="minorHAnsi" w:cstheme="minorHAnsi"/>
                      <w:bCs/>
                      <w:color w:val="000000"/>
                      <w:spacing w:val="-2"/>
                      <w:sz w:val="20"/>
                      <w:szCs w:val="20"/>
                    </w:rPr>
                    <w:t>Interviste</w:t>
                  </w:r>
                </w:p>
              </w:tc>
              <w:tc>
                <w:tcPr>
                  <w:tcW w:w="2170" w:type="dxa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03" w:type="dxa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7" w:type="dxa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E4489D" w:rsidRPr="00CC56F6" w:rsidTr="00745BA0">
              <w:tc>
                <w:tcPr>
                  <w:tcW w:w="2214" w:type="dxa"/>
                </w:tcPr>
                <w:p w:rsidR="00E4489D" w:rsidRPr="00CC56F6" w:rsidRDefault="00E4489D" w:rsidP="00EA1F52">
                  <w:pPr>
                    <w:shd w:val="clear" w:color="auto" w:fill="FFFFFF"/>
                    <w:ind w:left="1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C56F6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DVD realizzati</w:t>
                  </w:r>
                </w:p>
              </w:tc>
              <w:tc>
                <w:tcPr>
                  <w:tcW w:w="2170" w:type="dxa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03" w:type="dxa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7" w:type="dxa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E4489D" w:rsidRPr="00CC56F6" w:rsidTr="00745BA0">
              <w:tc>
                <w:tcPr>
                  <w:tcW w:w="2214" w:type="dxa"/>
                </w:tcPr>
                <w:p w:rsidR="00E4489D" w:rsidRPr="00CC56F6" w:rsidRDefault="00E4489D" w:rsidP="00EA1F52">
                  <w:pPr>
                    <w:shd w:val="clear" w:color="auto" w:fill="FFFFFF"/>
                    <w:ind w:left="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C56F6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Video realizzati</w:t>
                  </w:r>
                </w:p>
              </w:tc>
              <w:tc>
                <w:tcPr>
                  <w:tcW w:w="2170" w:type="dxa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03" w:type="dxa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7" w:type="dxa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E4489D" w:rsidRPr="00CC56F6" w:rsidTr="00745BA0">
              <w:tc>
                <w:tcPr>
                  <w:tcW w:w="2214" w:type="dxa"/>
                </w:tcPr>
                <w:p w:rsidR="00E4489D" w:rsidRPr="00CC56F6" w:rsidRDefault="00E4489D" w:rsidP="00EA1F52">
                  <w:pPr>
                    <w:shd w:val="clear" w:color="auto" w:fill="FFFFFF"/>
                    <w:spacing w:line="284" w:lineRule="exact"/>
                    <w:ind w:right="18" w:firstLine="1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C56F6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Richiami in trasmissioni </w:t>
                  </w:r>
                  <w:r w:rsidRPr="00CC56F6">
                    <w:rPr>
                      <w:rFonts w:asciiTheme="minorHAnsi" w:hAnsiTheme="minorHAnsi" w:cstheme="minorHAnsi"/>
                      <w:bCs/>
                      <w:color w:val="000000"/>
                      <w:spacing w:val="-3"/>
                      <w:sz w:val="20"/>
                      <w:szCs w:val="20"/>
                    </w:rPr>
                    <w:t xml:space="preserve">televisive mandate in </w:t>
                  </w:r>
                  <w:r w:rsidRPr="00CC56F6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onda</w:t>
                  </w:r>
                </w:p>
              </w:tc>
              <w:tc>
                <w:tcPr>
                  <w:tcW w:w="2170" w:type="dxa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03" w:type="dxa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7" w:type="dxa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E4489D" w:rsidRPr="00CC56F6" w:rsidTr="00745BA0">
              <w:tc>
                <w:tcPr>
                  <w:tcW w:w="2214" w:type="dxa"/>
                </w:tcPr>
                <w:p w:rsidR="00E4489D" w:rsidRPr="00CC56F6" w:rsidRDefault="00E4489D" w:rsidP="00EA1F52">
                  <w:pPr>
                    <w:shd w:val="clear" w:color="auto" w:fill="FFFFFF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C56F6">
                    <w:rPr>
                      <w:rFonts w:asciiTheme="minorHAnsi" w:hAnsiTheme="minorHAnsi" w:cstheme="minorHAnsi"/>
                      <w:bCs/>
                      <w:color w:val="000000"/>
                      <w:spacing w:val="-5"/>
                      <w:sz w:val="20"/>
                      <w:szCs w:val="20"/>
                    </w:rPr>
                    <w:t>Servizi fotografici</w:t>
                  </w:r>
                </w:p>
              </w:tc>
              <w:tc>
                <w:tcPr>
                  <w:tcW w:w="2170" w:type="dxa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03" w:type="dxa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7" w:type="dxa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3C7702" w:rsidRPr="00CC56F6" w:rsidTr="00745BA0">
              <w:tc>
                <w:tcPr>
                  <w:tcW w:w="2214" w:type="dxa"/>
                </w:tcPr>
                <w:p w:rsidR="003C7702" w:rsidRPr="00CC56F6" w:rsidRDefault="003C7702" w:rsidP="00EA1F52">
                  <w:pPr>
                    <w:shd w:val="clear" w:color="auto" w:fill="FFFFFF"/>
                    <w:rPr>
                      <w:rFonts w:asciiTheme="minorHAnsi" w:hAnsiTheme="minorHAnsi" w:cstheme="minorHAnsi"/>
                      <w:bCs/>
                      <w:color w:val="000000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0000"/>
                      <w:spacing w:val="-5"/>
                      <w:sz w:val="20"/>
                      <w:szCs w:val="20"/>
                    </w:rPr>
                    <w:t>Blog</w:t>
                  </w:r>
                  <w:r w:rsidR="00264D64">
                    <w:rPr>
                      <w:rFonts w:asciiTheme="minorHAnsi" w:hAnsiTheme="minorHAnsi" w:cstheme="minorHAnsi"/>
                      <w:bCs/>
                      <w:color w:val="000000"/>
                      <w:spacing w:val="-5"/>
                      <w:sz w:val="20"/>
                      <w:szCs w:val="20"/>
                    </w:rPr>
                    <w:t>, social</w:t>
                  </w:r>
                </w:p>
              </w:tc>
              <w:tc>
                <w:tcPr>
                  <w:tcW w:w="2170" w:type="dxa"/>
                </w:tcPr>
                <w:p w:rsidR="003C7702" w:rsidRPr="00CC56F6" w:rsidRDefault="003C7702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03" w:type="dxa"/>
                </w:tcPr>
                <w:p w:rsidR="003C7702" w:rsidRPr="00CC56F6" w:rsidRDefault="003C7702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7" w:type="dxa"/>
                </w:tcPr>
                <w:p w:rsidR="003C7702" w:rsidRPr="00CC56F6" w:rsidRDefault="003C7702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E4489D" w:rsidRPr="00CC56F6" w:rsidTr="00745BA0">
              <w:tc>
                <w:tcPr>
                  <w:tcW w:w="2214" w:type="dxa"/>
                </w:tcPr>
                <w:p w:rsidR="00E4489D" w:rsidRPr="00CC56F6" w:rsidRDefault="00E4489D" w:rsidP="00EA1F52">
                  <w:pPr>
                    <w:shd w:val="clear" w:color="auto" w:fill="FFFFFF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C56F6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Altro</w:t>
                  </w:r>
                </w:p>
              </w:tc>
              <w:tc>
                <w:tcPr>
                  <w:tcW w:w="2170" w:type="dxa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03" w:type="dxa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7" w:type="dxa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:rsidR="00745BA0" w:rsidRDefault="00745BA0" w:rsidP="00745BA0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745BA0" w:rsidRPr="00315B6D" w:rsidRDefault="00745BA0" w:rsidP="00745BA0">
            <w:pPr>
              <w:pBdr>
                <w:top w:val="single" w:sz="4" w:space="1" w:color="auto"/>
              </w:pBd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</w:t>
            </w:r>
            <w:r w:rsidRPr="00315B6D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</w:t>
            </w:r>
            <w:r w:rsidRPr="00E14CB0">
              <w:rPr>
                <w:rFonts w:ascii="Calibri" w:hAnsi="Calibri"/>
                <w:b/>
              </w:rPr>
              <w:t>Presenza di forme di collaborazione tra il Soggetto proponente (Comune o Unione di Comuni) e altri enti locali delle aree turisticamente rilevanti prescelte</w:t>
            </w:r>
          </w:p>
          <w:p w:rsidR="00315B6D" w:rsidRDefault="00745BA0" w:rsidP="00745B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(indicare eventuali forme</w:t>
            </w:r>
            <w:r w:rsidRPr="00315B6D">
              <w:rPr>
                <w:rFonts w:ascii="Calibri" w:hAnsi="Calibri"/>
                <w:i/>
                <w:sz w:val="16"/>
                <w:szCs w:val="16"/>
              </w:rPr>
              <w:t xml:space="preserve"> di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collaborazione </w:t>
            </w:r>
            <w:r w:rsidRPr="00315B6D">
              <w:rPr>
                <w:rFonts w:ascii="Calibri" w:hAnsi="Calibri"/>
                <w:i/>
                <w:sz w:val="16"/>
                <w:szCs w:val="16"/>
              </w:rPr>
              <w:t xml:space="preserve">con altri </w:t>
            </w:r>
            <w:r>
              <w:rPr>
                <w:rFonts w:ascii="Calibri" w:hAnsi="Calibri"/>
                <w:i/>
                <w:sz w:val="16"/>
                <w:szCs w:val="16"/>
              </w:rPr>
              <w:t>enti locali</w:t>
            </w:r>
            <w:r w:rsidRPr="00315B6D">
              <w:rPr>
                <w:rFonts w:ascii="Calibri" w:hAnsi="Calibri"/>
                <w:i/>
                <w:sz w:val="16"/>
                <w:szCs w:val="16"/>
              </w:rPr>
              <w:t xml:space="preserve"> del territorio regionale pugliese)</w:t>
            </w:r>
          </w:p>
          <w:p w:rsidR="00EB6BF4" w:rsidRPr="00EB6BF4" w:rsidRDefault="00EB6BF4" w:rsidP="00EB6B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EB6BF4" w:rsidRPr="00EB6BF4" w:rsidRDefault="00EB6BF4" w:rsidP="00EB6B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EB6BF4" w:rsidRDefault="00EB6BF4" w:rsidP="00EB6B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BE7561" w:rsidRDefault="00BE7561" w:rsidP="00EB6B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BE7561" w:rsidRPr="00EB6BF4" w:rsidRDefault="00BE7561" w:rsidP="00EB6B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745BA0" w:rsidRPr="00EB6BF4" w:rsidRDefault="00745BA0" w:rsidP="00EB6B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745BA0" w:rsidRDefault="00745BA0" w:rsidP="00745BA0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</w:t>
            </w:r>
            <w:r w:rsidRPr="00E004BC">
              <w:rPr>
                <w:rFonts w:ascii="Calibri" w:hAnsi="Calibri"/>
                <w:b/>
              </w:rPr>
              <w:t xml:space="preserve">. Compartecipazione finanziaria del </w:t>
            </w:r>
            <w:r>
              <w:rPr>
                <w:rFonts w:ascii="Calibri" w:hAnsi="Calibri"/>
                <w:b/>
              </w:rPr>
              <w:t>Soggetto proponente</w:t>
            </w:r>
            <w:r w:rsidRPr="00E004BC">
              <w:rPr>
                <w:rFonts w:ascii="Calibri" w:hAnsi="Calibri"/>
                <w:b/>
              </w:rPr>
              <w:t xml:space="preserve"> </w:t>
            </w:r>
          </w:p>
          <w:p w:rsidR="00745BA0" w:rsidRDefault="00745BA0" w:rsidP="00745BA0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3F1406">
              <w:rPr>
                <w:rFonts w:ascii="Calibri" w:hAnsi="Calibri"/>
                <w:i/>
                <w:sz w:val="16"/>
                <w:szCs w:val="16"/>
              </w:rPr>
              <w:t xml:space="preserve">(indicare </w:t>
            </w:r>
            <w:r w:rsidR="00FE1FC9" w:rsidRPr="00FE1FC9">
              <w:rPr>
                <w:rFonts w:ascii="Calibri" w:hAnsi="Calibri"/>
                <w:b/>
                <w:i/>
                <w:sz w:val="16"/>
                <w:szCs w:val="16"/>
                <w:u w:val="single"/>
              </w:rPr>
              <w:t>importo</w:t>
            </w:r>
            <w:r w:rsidR="00FE1FC9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FE1FC9" w:rsidRPr="00FE1FC9">
              <w:rPr>
                <w:rFonts w:ascii="Calibri" w:hAnsi="Calibri"/>
                <w:i/>
                <w:sz w:val="16"/>
                <w:szCs w:val="16"/>
              </w:rPr>
              <w:t>dell’</w:t>
            </w:r>
            <w:r w:rsidRPr="003F1406">
              <w:rPr>
                <w:rFonts w:ascii="Calibri" w:hAnsi="Calibri"/>
                <w:i/>
                <w:sz w:val="16"/>
                <w:szCs w:val="16"/>
              </w:rPr>
              <w:t>eventuale compartecipazione finanziaria del soggetto proponente</w:t>
            </w:r>
            <w:r>
              <w:rPr>
                <w:rFonts w:ascii="Calibri" w:hAnsi="Calibri"/>
                <w:i/>
                <w:sz w:val="16"/>
                <w:szCs w:val="16"/>
              </w:rPr>
              <w:t>)</w:t>
            </w:r>
          </w:p>
          <w:p w:rsidR="00745BA0" w:rsidRDefault="00745BA0" w:rsidP="00745BA0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______________________________________________________________________________________________________________</w:t>
            </w:r>
          </w:p>
          <w:p w:rsidR="00745BA0" w:rsidRPr="00745BA0" w:rsidRDefault="00745BA0" w:rsidP="00745BA0">
            <w:pPr>
              <w:tabs>
                <w:tab w:val="left" w:pos="3149"/>
              </w:tabs>
              <w:ind w:firstLine="709"/>
              <w:rPr>
                <w:rFonts w:ascii="Calibri" w:hAnsi="Calibri"/>
              </w:rPr>
            </w:pPr>
          </w:p>
        </w:tc>
      </w:tr>
      <w:tr w:rsidR="003F1406" w:rsidRPr="00315B6D" w:rsidTr="00745BA0">
        <w:tblPrEx>
          <w:tblLook w:val="01E0"/>
        </w:tblPrEx>
        <w:trPr>
          <w:trHeight w:val="672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06" w:rsidRPr="00E004BC" w:rsidRDefault="00E14CB0" w:rsidP="00E14CB0">
            <w:pPr>
              <w:pBdr>
                <w:top w:val="single" w:sz="4" w:space="1" w:color="auto"/>
              </w:pBd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m</w:t>
            </w:r>
            <w:r w:rsidR="00A44ADB">
              <w:rPr>
                <w:rFonts w:ascii="Calibri" w:hAnsi="Calibri"/>
                <w:b/>
              </w:rPr>
              <w:t>. A</w:t>
            </w:r>
            <w:r w:rsidR="003F1406" w:rsidRPr="00E004BC">
              <w:rPr>
                <w:rFonts w:ascii="Calibri" w:hAnsi="Calibri"/>
                <w:b/>
              </w:rPr>
              <w:t xml:space="preserve">zioni di </w:t>
            </w:r>
            <w:proofErr w:type="spellStart"/>
            <w:r w:rsidR="003F1406" w:rsidRPr="00E004BC">
              <w:rPr>
                <w:rFonts w:ascii="Calibri" w:hAnsi="Calibri"/>
                <w:b/>
              </w:rPr>
              <w:t>co-marketing</w:t>
            </w:r>
            <w:proofErr w:type="spellEnd"/>
          </w:p>
          <w:p w:rsidR="003F1406" w:rsidRPr="003F1406" w:rsidRDefault="003F1406" w:rsidP="00745BA0">
            <w:pPr>
              <w:pBdr>
                <w:top w:val="single" w:sz="4" w:space="1" w:color="auto"/>
              </w:pBd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3F1406">
              <w:rPr>
                <w:rFonts w:ascii="Calibri" w:hAnsi="Calibri"/>
                <w:i/>
                <w:sz w:val="16"/>
                <w:szCs w:val="16"/>
              </w:rPr>
              <w:t xml:space="preserve">(indicare </w:t>
            </w:r>
            <w:r w:rsidR="00745BA0">
              <w:rPr>
                <w:rFonts w:ascii="Calibri" w:hAnsi="Calibri"/>
                <w:i/>
                <w:sz w:val="16"/>
                <w:szCs w:val="16"/>
              </w:rPr>
              <w:t xml:space="preserve">le </w:t>
            </w:r>
            <w:r w:rsidRPr="003F1406">
              <w:rPr>
                <w:rFonts w:ascii="Calibri" w:hAnsi="Calibri"/>
                <w:i/>
                <w:sz w:val="16"/>
                <w:szCs w:val="16"/>
              </w:rPr>
              <w:t xml:space="preserve">azioni di </w:t>
            </w:r>
            <w:proofErr w:type="spellStart"/>
            <w:r w:rsidRPr="003F1406">
              <w:rPr>
                <w:rFonts w:ascii="Calibri" w:hAnsi="Calibri"/>
                <w:i/>
                <w:sz w:val="16"/>
                <w:szCs w:val="16"/>
              </w:rPr>
              <w:t>co-marketing</w:t>
            </w:r>
            <w:proofErr w:type="spellEnd"/>
            <w:r w:rsidRPr="003F1406">
              <w:rPr>
                <w:rFonts w:ascii="Calibri" w:hAnsi="Calibri"/>
                <w:i/>
                <w:sz w:val="16"/>
                <w:szCs w:val="16"/>
              </w:rPr>
              <w:t xml:space="preserve"> come ad </w:t>
            </w:r>
            <w:proofErr w:type="spellStart"/>
            <w:r w:rsidRPr="003F1406">
              <w:rPr>
                <w:rFonts w:ascii="Calibri" w:hAnsi="Calibri"/>
                <w:i/>
                <w:sz w:val="16"/>
                <w:szCs w:val="16"/>
              </w:rPr>
              <w:t>es</w:t>
            </w:r>
            <w:proofErr w:type="spellEnd"/>
            <w:r w:rsidRPr="003F1406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  <w:szCs w:val="16"/>
              </w:rPr>
              <w:t>l</w:t>
            </w:r>
            <w:r w:rsidRPr="003F1406">
              <w:rPr>
                <w:rFonts w:ascii="Calibri" w:hAnsi="Calibri"/>
                <w:i/>
                <w:sz w:val="16"/>
                <w:szCs w:val="16"/>
              </w:rPr>
              <w:t>aboratori di cucina, degustazioni,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laboratori di terracotta o cartapesta o museali </w:t>
            </w:r>
            <w:r w:rsidRPr="003F1406">
              <w:rPr>
                <w:rFonts w:ascii="Calibri" w:hAnsi="Calibri"/>
                <w:i/>
                <w:sz w:val="16"/>
                <w:szCs w:val="16"/>
              </w:rPr>
              <w:t>ecc.</w:t>
            </w:r>
            <w:r w:rsidR="00A95D2F">
              <w:rPr>
                <w:rFonts w:ascii="Calibri" w:hAnsi="Calibri"/>
                <w:i/>
                <w:sz w:val="16"/>
                <w:szCs w:val="16"/>
              </w:rPr>
              <w:t xml:space="preserve"> a titolo gratuito</w:t>
            </w:r>
            <w:r w:rsidRPr="003F1406"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</w:tr>
      <w:tr w:rsidR="003F1406" w:rsidRPr="007E285D" w:rsidTr="00745BA0">
        <w:tblPrEx>
          <w:tblLook w:val="01E0"/>
        </w:tblPrEx>
        <w:trPr>
          <w:trHeight w:val="1667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06" w:rsidRPr="007E285D" w:rsidRDefault="003F1406" w:rsidP="00BB2112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EF2315" w:rsidRDefault="00EF2315" w:rsidP="00BB2112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745BA0" w:rsidRDefault="00745BA0" w:rsidP="00BB2112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745BA0" w:rsidRDefault="00745BA0" w:rsidP="00745BA0">
            <w:pPr>
              <w:pBdr>
                <w:top w:val="single" w:sz="4" w:space="1" w:color="auto"/>
                <w:bottom w:val="single" w:sz="4" w:space="1" w:color="auto"/>
              </w:pBd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n. </w:t>
            </w:r>
            <w:r w:rsidR="005854F5" w:rsidRPr="005854F5">
              <w:rPr>
                <w:rFonts w:ascii="Calibri" w:hAnsi="Calibri"/>
                <w:b/>
              </w:rPr>
              <w:t xml:space="preserve"> Attivazione di canali di comunicazione innovativi per la valorizzazione integrata di risorse e competenze territoriali da veicolare tramite web e social.</w:t>
            </w:r>
          </w:p>
          <w:p w:rsidR="00745BA0" w:rsidRPr="00745BA0" w:rsidRDefault="00745BA0" w:rsidP="00745BA0">
            <w:pPr>
              <w:pBdr>
                <w:top w:val="single" w:sz="4" w:space="1" w:color="auto"/>
                <w:bottom w:val="single" w:sz="4" w:space="1" w:color="auto"/>
              </w:pBd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745BA0">
              <w:rPr>
                <w:rFonts w:ascii="Calibri" w:hAnsi="Calibri"/>
                <w:i/>
                <w:sz w:val="16"/>
                <w:szCs w:val="16"/>
              </w:rPr>
              <w:t xml:space="preserve">(indicare numero e tipo di canali di comunicazione innovativi – ad es. </w:t>
            </w:r>
            <w:r w:rsidR="00EB6BF4">
              <w:rPr>
                <w:rFonts w:ascii="Calibri" w:hAnsi="Calibri"/>
                <w:i/>
                <w:sz w:val="16"/>
                <w:szCs w:val="16"/>
              </w:rPr>
              <w:t xml:space="preserve">strumenti </w:t>
            </w:r>
            <w:r w:rsidRPr="00745BA0">
              <w:rPr>
                <w:rFonts w:ascii="Calibri" w:hAnsi="Calibri"/>
                <w:i/>
                <w:sz w:val="16"/>
                <w:szCs w:val="16"/>
              </w:rPr>
              <w:t xml:space="preserve">social – per la comunicazione e promozione dell’iniziativa di ospitalità) </w:t>
            </w:r>
          </w:p>
          <w:p w:rsidR="00745BA0" w:rsidRDefault="00745BA0" w:rsidP="00745BA0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EB6BF4" w:rsidRDefault="00EB6BF4" w:rsidP="00745BA0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745BA0" w:rsidRDefault="00745BA0" w:rsidP="00745BA0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A44ADB" w:rsidRPr="00991F06" w:rsidRDefault="00745BA0" w:rsidP="00745BA0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</w:t>
            </w:r>
            <w:r w:rsidR="00A44ADB" w:rsidRPr="00991F06">
              <w:rPr>
                <w:rFonts w:ascii="Calibri" w:hAnsi="Calibri"/>
                <w:b/>
              </w:rPr>
              <w:t xml:space="preserve">. </w:t>
            </w:r>
            <w:r w:rsidR="005854F5" w:rsidRPr="005854F5">
              <w:rPr>
                <w:rFonts w:ascii="Calibri" w:hAnsi="Calibri" w:cs="Calibri"/>
                <w:b/>
              </w:rPr>
              <w:t>Attivazione di progetti funzionali alla promozione di iniziative ed eventi culturali fuori dai circuiti tradizionali, con particolare attenzione alla diffusione di iniziative di contrasto o deterrenti all’abbandono dei rifiuti adottate dal soggetto proponente per la tutela dell’ambiente del territorio di competenza.</w:t>
            </w:r>
          </w:p>
          <w:p w:rsidR="003F1406" w:rsidRDefault="00A44ADB" w:rsidP="005C18FB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A44ADB"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991F06">
              <w:rPr>
                <w:rFonts w:ascii="Calibri" w:hAnsi="Calibri"/>
                <w:i/>
                <w:sz w:val="16"/>
                <w:szCs w:val="16"/>
              </w:rPr>
              <w:t xml:space="preserve">indicare le </w:t>
            </w:r>
            <w:r w:rsidR="005C18FB" w:rsidRPr="005C18FB">
              <w:rPr>
                <w:rFonts w:ascii="Calibri" w:hAnsi="Calibri"/>
                <w:i/>
                <w:sz w:val="16"/>
                <w:szCs w:val="16"/>
              </w:rPr>
              <w:t xml:space="preserve">iniziative di contrasto o deterrenti all’abbandono dei rifiuti </w:t>
            </w:r>
            <w:r w:rsidR="005C18FB">
              <w:rPr>
                <w:rFonts w:ascii="Calibri" w:hAnsi="Calibri"/>
                <w:i/>
                <w:sz w:val="16"/>
                <w:szCs w:val="16"/>
              </w:rPr>
              <w:t xml:space="preserve">da </w:t>
            </w:r>
            <w:r w:rsidR="005C18FB" w:rsidRPr="00127F9F">
              <w:rPr>
                <w:rFonts w:ascii="Calibri" w:hAnsi="Calibri"/>
                <w:i/>
                <w:sz w:val="16"/>
                <w:szCs w:val="16"/>
                <w:u w:val="single"/>
              </w:rPr>
              <w:t>veicolare</w:t>
            </w:r>
            <w:r w:rsidR="005C18FB">
              <w:rPr>
                <w:rFonts w:ascii="Calibri" w:hAnsi="Calibri"/>
                <w:i/>
                <w:sz w:val="16"/>
                <w:szCs w:val="16"/>
              </w:rPr>
              <w:t xml:space="preserve"> nel corso dell’iniziativa o evento nel quale si inserisce l’ospitalità – es. richiami </w:t>
            </w:r>
            <w:r w:rsidR="00E770CB">
              <w:rPr>
                <w:rFonts w:ascii="Calibri" w:hAnsi="Calibri"/>
                <w:i/>
                <w:sz w:val="16"/>
                <w:szCs w:val="16"/>
              </w:rPr>
              <w:t xml:space="preserve">e messaggi di sensibilizzazione </w:t>
            </w:r>
            <w:r w:rsidR="005C18FB">
              <w:rPr>
                <w:rFonts w:ascii="Calibri" w:hAnsi="Calibri"/>
                <w:i/>
                <w:sz w:val="16"/>
                <w:szCs w:val="16"/>
              </w:rPr>
              <w:t>nel materiale promozionale cartaceo o web).</w:t>
            </w:r>
          </w:p>
          <w:p w:rsidR="00EF2315" w:rsidRPr="00A44ADB" w:rsidRDefault="00EF2315" w:rsidP="00745BA0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______________________________________________________________________________________________________________</w:t>
            </w:r>
          </w:p>
          <w:p w:rsidR="003F1406" w:rsidRDefault="003F1406" w:rsidP="00BB2112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745BA0" w:rsidRPr="007E285D" w:rsidRDefault="00745BA0" w:rsidP="00BB2112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3F1406" w:rsidRPr="007E285D" w:rsidRDefault="003F1406" w:rsidP="00BB2112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282969" w:rsidRPr="007E285D" w:rsidRDefault="00282969" w:rsidP="00282969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</w:p>
    <w:p w:rsidR="00282969" w:rsidRPr="007E285D" w:rsidRDefault="00282969" w:rsidP="00282969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  <w:r w:rsidRPr="007E285D">
        <w:rPr>
          <w:rFonts w:ascii="Calibri" w:hAnsi="Calibri"/>
        </w:rPr>
        <w:t>Si allega:</w:t>
      </w:r>
    </w:p>
    <w:p w:rsidR="00282969" w:rsidRDefault="00282969" w:rsidP="00282969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  <w:r w:rsidRPr="007E285D">
        <w:rPr>
          <w:rFonts w:ascii="Calibri" w:hAnsi="Calibri"/>
        </w:rPr>
        <w:t>- documento di riconoscimento in corso di validità</w:t>
      </w:r>
      <w:r w:rsidR="00CC56F6">
        <w:rPr>
          <w:rFonts w:ascii="Calibri" w:hAnsi="Calibri"/>
        </w:rPr>
        <w:t xml:space="preserve"> del soggetto firmatario</w:t>
      </w:r>
      <w:r w:rsidRPr="007E285D">
        <w:rPr>
          <w:rFonts w:ascii="Calibri" w:hAnsi="Calibri"/>
        </w:rPr>
        <w:t>;</w:t>
      </w:r>
    </w:p>
    <w:p w:rsidR="00282969" w:rsidRPr="007E285D" w:rsidRDefault="00282969" w:rsidP="00282969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  <w:r w:rsidRPr="007E285D">
        <w:rPr>
          <w:rFonts w:ascii="Calibri" w:hAnsi="Calibri"/>
        </w:rPr>
        <w:t>Altri allegati_____________</w:t>
      </w:r>
    </w:p>
    <w:p w:rsidR="00282969" w:rsidRPr="007E285D" w:rsidRDefault="00282969" w:rsidP="00282969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  <w:r w:rsidRPr="007E285D">
        <w:rPr>
          <w:rFonts w:ascii="Calibri" w:hAnsi="Calibri"/>
        </w:rPr>
        <w:t>Luogo, Data</w:t>
      </w:r>
    </w:p>
    <w:p w:rsidR="00282969" w:rsidRPr="007E285D" w:rsidRDefault="00282969" w:rsidP="00282969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</w:p>
    <w:p w:rsidR="009847BE" w:rsidRPr="007E285D" w:rsidRDefault="00282969" w:rsidP="003F1406">
      <w:pPr>
        <w:tabs>
          <w:tab w:val="left" w:pos="5040"/>
        </w:tabs>
        <w:spacing w:line="360" w:lineRule="auto"/>
        <w:ind w:left="5664"/>
        <w:jc w:val="center"/>
        <w:rPr>
          <w:rFonts w:ascii="Calibri" w:hAnsi="Calibri" w:cs="Calibri"/>
          <w:sz w:val="20"/>
          <w:szCs w:val="20"/>
        </w:rPr>
      </w:pPr>
      <w:r w:rsidRPr="007E285D">
        <w:rPr>
          <w:rFonts w:ascii="Calibri" w:hAnsi="Calibri"/>
        </w:rPr>
        <w:t>Firma</w:t>
      </w:r>
      <w:r w:rsidR="002D24D3" w:rsidRPr="00575DD2">
        <w:rPr>
          <w:rFonts w:ascii="Calibri" w:hAnsi="Calibri"/>
        </w:rPr>
        <w:t xml:space="preserve"> </w:t>
      </w:r>
      <w:r w:rsidR="00575DD2" w:rsidRPr="00575DD2">
        <w:rPr>
          <w:rFonts w:ascii="Calibri" w:hAnsi="Calibri"/>
        </w:rPr>
        <w:t>digitale</w:t>
      </w:r>
      <w:r w:rsidR="002D24D3" w:rsidRPr="00575DD2">
        <w:rPr>
          <w:rFonts w:ascii="Calibri" w:hAnsi="Calibri"/>
        </w:rPr>
        <w:t xml:space="preserve">  </w:t>
      </w:r>
      <w:r w:rsidR="002D24D3" w:rsidRPr="007E285D">
        <w:rPr>
          <w:rFonts w:ascii="Calibri" w:hAnsi="Calibri" w:cs="Calibri"/>
          <w:sz w:val="20"/>
          <w:szCs w:val="20"/>
        </w:rPr>
        <w:t xml:space="preserve">  </w:t>
      </w:r>
      <w:r w:rsidR="002D24D3" w:rsidRPr="007E285D">
        <w:rPr>
          <w:rFonts w:ascii="Calibri" w:hAnsi="Calibri" w:cs="Calibri"/>
          <w:sz w:val="20"/>
          <w:szCs w:val="20"/>
        </w:rPr>
        <w:tab/>
      </w:r>
    </w:p>
    <w:sectPr w:rsidR="009847BE" w:rsidRPr="007E285D" w:rsidSect="00EA1485">
      <w:headerReference w:type="default" r:id="rId8"/>
      <w:footerReference w:type="default" r:id="rId9"/>
      <w:pgSz w:w="11906" w:h="16838"/>
      <w:pgMar w:top="1817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B5D" w:rsidRDefault="00327B5D" w:rsidP="002A33B2">
      <w:r>
        <w:separator/>
      </w:r>
    </w:p>
  </w:endnote>
  <w:endnote w:type="continuationSeparator" w:id="0">
    <w:p w:rsidR="00327B5D" w:rsidRDefault="00327B5D" w:rsidP="002A3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11346760"/>
      <w:docPartObj>
        <w:docPartGallery w:val="Page Numbers (Bottom of Page)"/>
        <w:docPartUnique/>
      </w:docPartObj>
    </w:sdtPr>
    <w:sdtContent>
      <w:p w:rsidR="00342C34" w:rsidRPr="00E14CB0" w:rsidRDefault="00EC51B5">
        <w:pPr>
          <w:pStyle w:val="Pidipagin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E14CB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EC79AB" w:rsidRPr="00E14CB0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E14CB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52B98">
          <w:rPr>
            <w:rFonts w:asciiTheme="minorHAnsi" w:hAnsiTheme="minorHAnsi" w:cstheme="minorHAnsi"/>
            <w:noProof/>
            <w:sz w:val="20"/>
            <w:szCs w:val="20"/>
          </w:rPr>
          <w:t>8</w:t>
        </w:r>
        <w:r w:rsidRPr="00E14CB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8D3C4B" w:rsidRPr="003E0A9C" w:rsidRDefault="008D3C4B" w:rsidP="004E1849">
    <w:pPr>
      <w:pStyle w:val="Pidipagina"/>
      <w:tabs>
        <w:tab w:val="left" w:pos="4646"/>
        <w:tab w:val="right" w:pos="10560"/>
      </w:tabs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B5D" w:rsidRDefault="00327B5D" w:rsidP="002A33B2">
      <w:r>
        <w:separator/>
      </w:r>
    </w:p>
  </w:footnote>
  <w:footnote w:type="continuationSeparator" w:id="0">
    <w:p w:rsidR="00327B5D" w:rsidRDefault="00327B5D" w:rsidP="002A3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jc w:val="center"/>
      <w:tblBorders>
        <w:insideH w:val="single" w:sz="4" w:space="0" w:color="auto"/>
      </w:tblBorders>
      <w:tblLayout w:type="fixed"/>
      <w:tblLook w:val="04A0"/>
    </w:tblPr>
    <w:tblGrid>
      <w:gridCol w:w="9606"/>
    </w:tblGrid>
    <w:tr w:rsidR="00C9165F" w:rsidRPr="009C7ABD" w:rsidTr="00C9165F">
      <w:trPr>
        <w:trHeight w:val="2976"/>
        <w:jc w:val="center"/>
      </w:trPr>
      <w:tc>
        <w:tcPr>
          <w:tcW w:w="9606" w:type="dxa"/>
        </w:tcPr>
        <w:p w:rsidR="00C9165F" w:rsidRPr="00F96DD6" w:rsidRDefault="00FC2F8D" w:rsidP="00FC2F8D">
          <w:pPr>
            <w:jc w:val="center"/>
          </w:pPr>
          <w:r w:rsidRPr="00D313B6">
            <w:rPr>
              <w:rFonts w:ascii="Century Gothic" w:hAnsi="Century Gothic"/>
              <w:b/>
              <w:noProof/>
              <w:sz w:val="12"/>
              <w:szCs w:val="12"/>
            </w:rPr>
            <w:drawing>
              <wp:inline distT="0" distB="0" distL="0" distR="0">
                <wp:extent cx="4784518" cy="1045029"/>
                <wp:effectExtent l="19050" t="0" r="0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3463" cy="10491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C2F8D" w:rsidRDefault="00C9165F" w:rsidP="00C9165F">
          <w:pPr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1B44E2">
            <w:rPr>
              <w:rFonts w:asciiTheme="minorHAnsi" w:hAnsiTheme="minorHAnsi" w:cstheme="minorHAnsi"/>
              <w:b/>
              <w:sz w:val="20"/>
            </w:rPr>
            <w:t xml:space="preserve">Programma operativo Regionale FESR-FSE 2014 – 2020 “Attrattori culturali, naturali e turismo” </w:t>
          </w:r>
        </w:p>
        <w:p w:rsidR="00FC2F8D" w:rsidRDefault="00C9165F" w:rsidP="00C9165F">
          <w:pPr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1B44E2">
            <w:rPr>
              <w:rFonts w:asciiTheme="minorHAnsi" w:hAnsiTheme="minorHAnsi" w:cstheme="minorHAnsi"/>
              <w:b/>
              <w:sz w:val="20"/>
            </w:rPr>
            <w:t xml:space="preserve">Asse </w:t>
          </w:r>
          <w:proofErr w:type="spellStart"/>
          <w:r w:rsidRPr="001B44E2">
            <w:rPr>
              <w:rFonts w:asciiTheme="minorHAnsi" w:hAnsiTheme="minorHAnsi" w:cstheme="minorHAnsi"/>
              <w:b/>
              <w:sz w:val="20"/>
            </w:rPr>
            <w:t>VI</w:t>
          </w:r>
          <w:proofErr w:type="spellEnd"/>
          <w:r w:rsidRPr="001B44E2">
            <w:rPr>
              <w:rFonts w:asciiTheme="minorHAnsi" w:hAnsiTheme="minorHAnsi" w:cstheme="minorHAnsi"/>
              <w:b/>
              <w:sz w:val="20"/>
            </w:rPr>
            <w:t xml:space="preserve"> – Tutela dell’ambiente e promozione delle risorse naturali e culturali – </w:t>
          </w:r>
        </w:p>
        <w:p w:rsidR="00C9165F" w:rsidRPr="00FC2F8D" w:rsidRDefault="00C9165F" w:rsidP="00C9165F">
          <w:pPr>
            <w:jc w:val="center"/>
            <w:rPr>
              <w:rFonts w:asciiTheme="minorHAnsi" w:hAnsiTheme="minorHAnsi" w:cstheme="minorHAnsi"/>
              <w:b/>
              <w:sz w:val="20"/>
              <w:u w:val="single"/>
            </w:rPr>
          </w:pPr>
          <w:r w:rsidRPr="00FC2F8D">
            <w:rPr>
              <w:rFonts w:asciiTheme="minorHAnsi" w:hAnsiTheme="minorHAnsi" w:cstheme="minorHAnsi"/>
              <w:b/>
              <w:sz w:val="20"/>
              <w:u w:val="single"/>
            </w:rPr>
            <w:t>Azione 6.8 Interventi per il riposizionamento competitivo delle destinazioni turistiche</w:t>
          </w:r>
        </w:p>
        <w:p w:rsidR="00C277A4" w:rsidRDefault="00C277A4" w:rsidP="00C277A4">
          <w:pPr>
            <w:shd w:val="clear" w:color="auto" w:fill="FFFFFF"/>
            <w:spacing w:before="259" w:line="259" w:lineRule="exact"/>
            <w:ind w:left="29" w:right="14"/>
            <w:jc w:val="center"/>
            <w:rPr>
              <w:rFonts w:ascii="Calibri" w:hAnsi="Calibri" w:cs="Calibri"/>
              <w:color w:val="FF0000"/>
            </w:rPr>
          </w:pPr>
          <w:r w:rsidRPr="00A40F8A">
            <w:rPr>
              <w:rFonts w:ascii="Calibri" w:hAnsi="Calibri" w:cs="Calibri"/>
              <w:b/>
              <w:color w:val="000000"/>
              <w:spacing w:val="-1"/>
            </w:rPr>
            <w:t>Avviso pubblico per la organizzazione di iniziative di ospitalità di giornalisti e opinio</w:t>
          </w:r>
          <w:r>
            <w:rPr>
              <w:rFonts w:ascii="Calibri" w:hAnsi="Calibri" w:cs="Calibri"/>
              <w:b/>
              <w:color w:val="000000"/>
              <w:spacing w:val="-1"/>
            </w:rPr>
            <w:t>n leader promosse</w:t>
          </w:r>
          <w:r w:rsidRPr="00A40F8A">
            <w:rPr>
              <w:rFonts w:ascii="Calibri" w:hAnsi="Calibri" w:cs="Calibri"/>
              <w:b/>
              <w:color w:val="000000"/>
              <w:spacing w:val="-1"/>
            </w:rPr>
            <w:t xml:space="preserve"> dai </w:t>
          </w:r>
          <w:r>
            <w:rPr>
              <w:rFonts w:ascii="Calibri" w:hAnsi="Calibri" w:cs="Calibri"/>
              <w:b/>
              <w:color w:val="000000"/>
              <w:spacing w:val="-1"/>
            </w:rPr>
            <w:t xml:space="preserve">Comuni </w:t>
          </w:r>
          <w:r w:rsidR="005A09C0">
            <w:rPr>
              <w:rFonts w:ascii="Calibri" w:hAnsi="Calibri" w:cs="Calibri"/>
              <w:b/>
              <w:color w:val="000000"/>
              <w:spacing w:val="-1"/>
            </w:rPr>
            <w:t>o</w:t>
          </w:r>
          <w:r>
            <w:rPr>
              <w:rFonts w:ascii="Calibri" w:hAnsi="Calibri" w:cs="Calibri"/>
              <w:b/>
              <w:color w:val="000000"/>
              <w:spacing w:val="-1"/>
            </w:rPr>
            <w:t xml:space="preserve"> Unioni di Comuni della Regione Puglia 201</w:t>
          </w:r>
          <w:r w:rsidR="00A95D2F">
            <w:rPr>
              <w:rFonts w:ascii="Calibri" w:hAnsi="Calibri" w:cs="Calibri"/>
              <w:b/>
              <w:color w:val="000000"/>
              <w:spacing w:val="-1"/>
            </w:rPr>
            <w:t>9</w:t>
          </w:r>
          <w:r w:rsidR="005A09C0">
            <w:rPr>
              <w:rFonts w:ascii="Calibri" w:hAnsi="Calibri" w:cs="Calibri"/>
              <w:b/>
              <w:color w:val="000000"/>
              <w:spacing w:val="-1"/>
            </w:rPr>
            <w:t xml:space="preserve"> finalizzate alla conoscenza del territorio e dei suoi attrattori materiali ed immateriali</w:t>
          </w:r>
        </w:p>
        <w:p w:rsidR="00C9165F" w:rsidRPr="00F96DD6" w:rsidRDefault="00C9165F" w:rsidP="00C9165F">
          <w:pPr>
            <w:jc w:val="center"/>
          </w:pPr>
        </w:p>
      </w:tc>
    </w:tr>
  </w:tbl>
  <w:p w:rsidR="008D3C4B" w:rsidRPr="00C65C43" w:rsidRDefault="008D3C4B" w:rsidP="00013B84">
    <w:pPr>
      <w:pBdr>
        <w:top w:val="single" w:sz="4" w:space="1" w:color="auto"/>
      </w:pBdr>
      <w:ind w:right="142"/>
      <w:jc w:val="center"/>
      <w:rPr>
        <w:rFonts w:ascii="Cambria" w:hAnsi="Cambria" w:cs="Arial"/>
        <w:b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350"/>
        </w:tabs>
        <w:ind w:left="1070" w:hanging="360"/>
      </w:pPr>
      <w:rPr>
        <w:rFonts w:ascii="Cambria" w:hAnsi="Cambria" w:cs="Times New Roman"/>
        <w:b w:val="0"/>
        <w:i w:val="0"/>
        <w:color w:val="auto"/>
        <w:sz w:val="24"/>
        <w:szCs w:val="24"/>
      </w:r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2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1D7362C"/>
    <w:multiLevelType w:val="hybridMultilevel"/>
    <w:tmpl w:val="526A46BC"/>
    <w:lvl w:ilvl="0" w:tplc="47643F56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53770D"/>
    <w:multiLevelType w:val="hybridMultilevel"/>
    <w:tmpl w:val="E0747040"/>
    <w:lvl w:ilvl="0" w:tplc="49885AB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B1491F"/>
    <w:multiLevelType w:val="hybridMultilevel"/>
    <w:tmpl w:val="40C0723C"/>
    <w:lvl w:ilvl="0" w:tplc="BA3408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B73C6"/>
    <w:multiLevelType w:val="hybridMultilevel"/>
    <w:tmpl w:val="435225B0"/>
    <w:lvl w:ilvl="0" w:tplc="17322A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262C2"/>
    <w:multiLevelType w:val="hybridMultilevel"/>
    <w:tmpl w:val="0F489F16"/>
    <w:lvl w:ilvl="0" w:tplc="C2A23628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3930E2"/>
    <w:multiLevelType w:val="hybridMultilevel"/>
    <w:tmpl w:val="F65CC6B2"/>
    <w:lvl w:ilvl="0" w:tplc="5E74F2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A0785"/>
    <w:multiLevelType w:val="hybridMultilevel"/>
    <w:tmpl w:val="70443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A5151"/>
    <w:multiLevelType w:val="hybridMultilevel"/>
    <w:tmpl w:val="2C74DA06"/>
    <w:lvl w:ilvl="0" w:tplc="2D8EF4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108E5"/>
    <w:multiLevelType w:val="hybridMultilevel"/>
    <w:tmpl w:val="D8BC28FE"/>
    <w:lvl w:ilvl="0" w:tplc="0F68829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30735"/>
    <w:multiLevelType w:val="hybridMultilevel"/>
    <w:tmpl w:val="65B8A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64252"/>
    <w:multiLevelType w:val="hybridMultilevel"/>
    <w:tmpl w:val="931AE008"/>
    <w:lvl w:ilvl="0" w:tplc="49885AB6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A6C67"/>
    <w:multiLevelType w:val="hybridMultilevel"/>
    <w:tmpl w:val="141A827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B41926"/>
    <w:multiLevelType w:val="hybridMultilevel"/>
    <w:tmpl w:val="CF2C5DB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6">
    <w:nsid w:val="38A137D5"/>
    <w:multiLevelType w:val="hybridMultilevel"/>
    <w:tmpl w:val="E30A7B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FA5F3C"/>
    <w:multiLevelType w:val="hybridMultilevel"/>
    <w:tmpl w:val="0AB407A2"/>
    <w:lvl w:ilvl="0" w:tplc="F3C2EA0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54681"/>
    <w:multiLevelType w:val="hybridMultilevel"/>
    <w:tmpl w:val="95A21238"/>
    <w:lvl w:ilvl="0" w:tplc="53EAD1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F71BC"/>
    <w:multiLevelType w:val="hybridMultilevel"/>
    <w:tmpl w:val="37309954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0">
    <w:nsid w:val="4FB1045F"/>
    <w:multiLevelType w:val="hybridMultilevel"/>
    <w:tmpl w:val="BD0A9F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4A0AFE"/>
    <w:multiLevelType w:val="hybridMultilevel"/>
    <w:tmpl w:val="476EA6D2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76F141A"/>
    <w:multiLevelType w:val="multilevel"/>
    <w:tmpl w:val="0F601F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3">
    <w:nsid w:val="57F47C88"/>
    <w:multiLevelType w:val="hybridMultilevel"/>
    <w:tmpl w:val="86002432"/>
    <w:lvl w:ilvl="0" w:tplc="0F68829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34B0D"/>
    <w:multiLevelType w:val="hybridMultilevel"/>
    <w:tmpl w:val="C86EE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90C0A"/>
    <w:multiLevelType w:val="hybridMultilevel"/>
    <w:tmpl w:val="81144764"/>
    <w:lvl w:ilvl="0" w:tplc="0410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6">
    <w:nsid w:val="6C664D36"/>
    <w:multiLevelType w:val="hybridMultilevel"/>
    <w:tmpl w:val="B29A53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7A5020"/>
    <w:multiLevelType w:val="hybridMultilevel"/>
    <w:tmpl w:val="33DA830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2FF63C9"/>
    <w:multiLevelType w:val="hybridMultilevel"/>
    <w:tmpl w:val="EC3C6BD0"/>
    <w:lvl w:ilvl="0" w:tplc="49885AB6">
      <w:numFmt w:val="bullet"/>
      <w:lvlText w:val="•"/>
      <w:lvlJc w:val="left"/>
      <w:pPr>
        <w:ind w:left="708" w:hanging="708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B07EDE"/>
    <w:multiLevelType w:val="hybridMultilevel"/>
    <w:tmpl w:val="EADA3122"/>
    <w:lvl w:ilvl="0" w:tplc="937C9154">
      <w:start w:val="1"/>
      <w:numFmt w:val="upperLetter"/>
      <w:lvlText w:val="%1.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0">
    <w:nsid w:val="7BED0718"/>
    <w:multiLevelType w:val="hybridMultilevel"/>
    <w:tmpl w:val="C7F81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309FC"/>
    <w:multiLevelType w:val="hybridMultilevel"/>
    <w:tmpl w:val="6BF4ED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3"/>
  </w:num>
  <w:num w:numId="9">
    <w:abstractNumId w:val="15"/>
  </w:num>
  <w:num w:numId="10">
    <w:abstractNumId w:val="21"/>
  </w:num>
  <w:num w:numId="11">
    <w:abstractNumId w:val="19"/>
  </w:num>
  <w:num w:numId="12">
    <w:abstractNumId w:val="31"/>
  </w:num>
  <w:num w:numId="13">
    <w:abstractNumId w:val="18"/>
  </w:num>
  <w:num w:numId="14">
    <w:abstractNumId w:val="26"/>
  </w:num>
  <w:num w:numId="15">
    <w:abstractNumId w:val="16"/>
  </w:num>
  <w:num w:numId="16">
    <w:abstractNumId w:val="25"/>
  </w:num>
  <w:num w:numId="17">
    <w:abstractNumId w:val="12"/>
  </w:num>
  <w:num w:numId="18">
    <w:abstractNumId w:val="24"/>
  </w:num>
  <w:num w:numId="19">
    <w:abstractNumId w:val="13"/>
  </w:num>
  <w:num w:numId="20">
    <w:abstractNumId w:val="28"/>
  </w:num>
  <w:num w:numId="21">
    <w:abstractNumId w:val="4"/>
  </w:num>
  <w:num w:numId="22">
    <w:abstractNumId w:val="27"/>
  </w:num>
  <w:num w:numId="23">
    <w:abstractNumId w:val="30"/>
  </w:num>
  <w:num w:numId="24">
    <w:abstractNumId w:val="9"/>
  </w:num>
  <w:num w:numId="25">
    <w:abstractNumId w:val="11"/>
  </w:num>
  <w:num w:numId="26">
    <w:abstractNumId w:val="23"/>
  </w:num>
  <w:num w:numId="27">
    <w:abstractNumId w:val="17"/>
  </w:num>
  <w:num w:numId="28">
    <w:abstractNumId w:val="5"/>
  </w:num>
  <w:num w:numId="29">
    <w:abstractNumId w:val="22"/>
  </w:num>
  <w:num w:numId="30">
    <w:abstractNumId w:val="10"/>
  </w:num>
  <w:num w:numId="31">
    <w:abstractNumId w:val="8"/>
  </w:num>
  <w:num w:numId="32">
    <w:abstractNumId w:val="29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cesca Maria Teresa Angelini De Miccolis">
    <w15:presenceInfo w15:providerId="AD" w15:userId="S-1-5-21-8915387-119489993-1287535205-733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86369"/>
    <w:rsid w:val="00000485"/>
    <w:rsid w:val="000006C8"/>
    <w:rsid w:val="00002C8C"/>
    <w:rsid w:val="000032DA"/>
    <w:rsid w:val="000051A8"/>
    <w:rsid w:val="000122E0"/>
    <w:rsid w:val="00013B84"/>
    <w:rsid w:val="000242EB"/>
    <w:rsid w:val="000257CF"/>
    <w:rsid w:val="0002720D"/>
    <w:rsid w:val="000275A5"/>
    <w:rsid w:val="00042A9F"/>
    <w:rsid w:val="00042BAB"/>
    <w:rsid w:val="000501BC"/>
    <w:rsid w:val="000501D0"/>
    <w:rsid w:val="0005174E"/>
    <w:rsid w:val="00051AAC"/>
    <w:rsid w:val="00053913"/>
    <w:rsid w:val="00056EAB"/>
    <w:rsid w:val="00062CDD"/>
    <w:rsid w:val="00063F2C"/>
    <w:rsid w:val="00070C05"/>
    <w:rsid w:val="00072560"/>
    <w:rsid w:val="00072BE8"/>
    <w:rsid w:val="00074C7B"/>
    <w:rsid w:val="000766DD"/>
    <w:rsid w:val="000767D1"/>
    <w:rsid w:val="000779AC"/>
    <w:rsid w:val="00082C70"/>
    <w:rsid w:val="00084A5C"/>
    <w:rsid w:val="0008525B"/>
    <w:rsid w:val="00091D66"/>
    <w:rsid w:val="0009269C"/>
    <w:rsid w:val="000978C4"/>
    <w:rsid w:val="000A196F"/>
    <w:rsid w:val="000A1F28"/>
    <w:rsid w:val="000A41F2"/>
    <w:rsid w:val="000A6678"/>
    <w:rsid w:val="000B224B"/>
    <w:rsid w:val="000B2EB4"/>
    <w:rsid w:val="000B5422"/>
    <w:rsid w:val="000C0917"/>
    <w:rsid w:val="000C1DC0"/>
    <w:rsid w:val="000C3B07"/>
    <w:rsid w:val="000C3C00"/>
    <w:rsid w:val="000C4D0F"/>
    <w:rsid w:val="000C4FE4"/>
    <w:rsid w:val="000C753E"/>
    <w:rsid w:val="000D0462"/>
    <w:rsid w:val="000D1EF8"/>
    <w:rsid w:val="000D4649"/>
    <w:rsid w:val="000D4BCD"/>
    <w:rsid w:val="000D5A34"/>
    <w:rsid w:val="000D5D34"/>
    <w:rsid w:val="000D7454"/>
    <w:rsid w:val="000E3466"/>
    <w:rsid w:val="000E67D1"/>
    <w:rsid w:val="000E7688"/>
    <w:rsid w:val="000E7B90"/>
    <w:rsid w:val="000F0375"/>
    <w:rsid w:val="000F2DD2"/>
    <w:rsid w:val="000F2E91"/>
    <w:rsid w:val="000F656E"/>
    <w:rsid w:val="000F6B20"/>
    <w:rsid w:val="00100F95"/>
    <w:rsid w:val="00104144"/>
    <w:rsid w:val="00104693"/>
    <w:rsid w:val="0010498E"/>
    <w:rsid w:val="00112975"/>
    <w:rsid w:val="001144EF"/>
    <w:rsid w:val="00116385"/>
    <w:rsid w:val="00117341"/>
    <w:rsid w:val="00122133"/>
    <w:rsid w:val="00123686"/>
    <w:rsid w:val="0012463C"/>
    <w:rsid w:val="00126936"/>
    <w:rsid w:val="001269C5"/>
    <w:rsid w:val="001276EC"/>
    <w:rsid w:val="00127F9F"/>
    <w:rsid w:val="00130B20"/>
    <w:rsid w:val="00134946"/>
    <w:rsid w:val="00134CD9"/>
    <w:rsid w:val="0013517C"/>
    <w:rsid w:val="0013632C"/>
    <w:rsid w:val="001377C6"/>
    <w:rsid w:val="00143DCD"/>
    <w:rsid w:val="00143FF4"/>
    <w:rsid w:val="00147E3A"/>
    <w:rsid w:val="001501FE"/>
    <w:rsid w:val="00152EAC"/>
    <w:rsid w:val="00156866"/>
    <w:rsid w:val="00161250"/>
    <w:rsid w:val="001622A4"/>
    <w:rsid w:val="001715FF"/>
    <w:rsid w:val="0017307A"/>
    <w:rsid w:val="00181FDA"/>
    <w:rsid w:val="00182811"/>
    <w:rsid w:val="001833CD"/>
    <w:rsid w:val="00183CE1"/>
    <w:rsid w:val="00184A3D"/>
    <w:rsid w:val="00184B8C"/>
    <w:rsid w:val="00185A88"/>
    <w:rsid w:val="001867FA"/>
    <w:rsid w:val="001970B9"/>
    <w:rsid w:val="001A124F"/>
    <w:rsid w:val="001A163E"/>
    <w:rsid w:val="001A54B9"/>
    <w:rsid w:val="001A6D15"/>
    <w:rsid w:val="001A7CAE"/>
    <w:rsid w:val="001B06F2"/>
    <w:rsid w:val="001B15CB"/>
    <w:rsid w:val="001B17F9"/>
    <w:rsid w:val="001B44E2"/>
    <w:rsid w:val="001B6361"/>
    <w:rsid w:val="001C4BB2"/>
    <w:rsid w:val="001C6CBF"/>
    <w:rsid w:val="001D1A53"/>
    <w:rsid w:val="001D7A9C"/>
    <w:rsid w:val="001E11A2"/>
    <w:rsid w:val="001E19B1"/>
    <w:rsid w:val="001E5881"/>
    <w:rsid w:val="001E6040"/>
    <w:rsid w:val="001F0624"/>
    <w:rsid w:val="001F7D76"/>
    <w:rsid w:val="00200450"/>
    <w:rsid w:val="002018EA"/>
    <w:rsid w:val="0020599A"/>
    <w:rsid w:val="0020615C"/>
    <w:rsid w:val="00206855"/>
    <w:rsid w:val="00207FF3"/>
    <w:rsid w:val="00214960"/>
    <w:rsid w:val="00214C7B"/>
    <w:rsid w:val="0021590A"/>
    <w:rsid w:val="00216B13"/>
    <w:rsid w:val="00225D1D"/>
    <w:rsid w:val="00227274"/>
    <w:rsid w:val="002272DB"/>
    <w:rsid w:val="00233251"/>
    <w:rsid w:val="00233AF8"/>
    <w:rsid w:val="00235313"/>
    <w:rsid w:val="00237468"/>
    <w:rsid w:val="00237CAE"/>
    <w:rsid w:val="00245DE7"/>
    <w:rsid w:val="0024741D"/>
    <w:rsid w:val="00247C72"/>
    <w:rsid w:val="00250568"/>
    <w:rsid w:val="00253925"/>
    <w:rsid w:val="0025712E"/>
    <w:rsid w:val="00261A51"/>
    <w:rsid w:val="00264D64"/>
    <w:rsid w:val="00273407"/>
    <w:rsid w:val="00274E2F"/>
    <w:rsid w:val="00275DCB"/>
    <w:rsid w:val="002808D8"/>
    <w:rsid w:val="00280A83"/>
    <w:rsid w:val="00282969"/>
    <w:rsid w:val="002871DD"/>
    <w:rsid w:val="002903E5"/>
    <w:rsid w:val="00294ABA"/>
    <w:rsid w:val="00297FC5"/>
    <w:rsid w:val="002A01A7"/>
    <w:rsid w:val="002A33B2"/>
    <w:rsid w:val="002B062E"/>
    <w:rsid w:val="002B1260"/>
    <w:rsid w:val="002B1968"/>
    <w:rsid w:val="002B2FB4"/>
    <w:rsid w:val="002B3B2A"/>
    <w:rsid w:val="002B761C"/>
    <w:rsid w:val="002B7FB3"/>
    <w:rsid w:val="002C275B"/>
    <w:rsid w:val="002C27EB"/>
    <w:rsid w:val="002C54B3"/>
    <w:rsid w:val="002C55B9"/>
    <w:rsid w:val="002D24D3"/>
    <w:rsid w:val="002D37C6"/>
    <w:rsid w:val="002D60DA"/>
    <w:rsid w:val="002D6B64"/>
    <w:rsid w:val="002E0CF0"/>
    <w:rsid w:val="002E49C7"/>
    <w:rsid w:val="002E7681"/>
    <w:rsid w:val="002F29CD"/>
    <w:rsid w:val="002F29E4"/>
    <w:rsid w:val="002F31E7"/>
    <w:rsid w:val="002F3645"/>
    <w:rsid w:val="002F74AC"/>
    <w:rsid w:val="0030088C"/>
    <w:rsid w:val="00307C55"/>
    <w:rsid w:val="003103EB"/>
    <w:rsid w:val="003127CF"/>
    <w:rsid w:val="00314751"/>
    <w:rsid w:val="00315B6D"/>
    <w:rsid w:val="0031612B"/>
    <w:rsid w:val="0031690A"/>
    <w:rsid w:val="003174FE"/>
    <w:rsid w:val="00317B9B"/>
    <w:rsid w:val="003227C5"/>
    <w:rsid w:val="00324400"/>
    <w:rsid w:val="00324D6D"/>
    <w:rsid w:val="003251DD"/>
    <w:rsid w:val="00327B5D"/>
    <w:rsid w:val="00330D85"/>
    <w:rsid w:val="00331BA9"/>
    <w:rsid w:val="00336543"/>
    <w:rsid w:val="00341E74"/>
    <w:rsid w:val="00342C34"/>
    <w:rsid w:val="0035523E"/>
    <w:rsid w:val="00357326"/>
    <w:rsid w:val="00363550"/>
    <w:rsid w:val="00364FF6"/>
    <w:rsid w:val="003656E7"/>
    <w:rsid w:val="00365B21"/>
    <w:rsid w:val="00366BFE"/>
    <w:rsid w:val="00367DC7"/>
    <w:rsid w:val="003708C5"/>
    <w:rsid w:val="00373108"/>
    <w:rsid w:val="0037432C"/>
    <w:rsid w:val="00377E41"/>
    <w:rsid w:val="00382A53"/>
    <w:rsid w:val="00385137"/>
    <w:rsid w:val="00386369"/>
    <w:rsid w:val="00391C58"/>
    <w:rsid w:val="003920B0"/>
    <w:rsid w:val="003920FE"/>
    <w:rsid w:val="00393C4F"/>
    <w:rsid w:val="00393E29"/>
    <w:rsid w:val="003A1826"/>
    <w:rsid w:val="003A4F25"/>
    <w:rsid w:val="003A5335"/>
    <w:rsid w:val="003B0CF1"/>
    <w:rsid w:val="003B386E"/>
    <w:rsid w:val="003C1208"/>
    <w:rsid w:val="003C47E1"/>
    <w:rsid w:val="003C6456"/>
    <w:rsid w:val="003C7702"/>
    <w:rsid w:val="003C78E3"/>
    <w:rsid w:val="003C7940"/>
    <w:rsid w:val="003D1D1C"/>
    <w:rsid w:val="003D2E4E"/>
    <w:rsid w:val="003D3D85"/>
    <w:rsid w:val="003D4307"/>
    <w:rsid w:val="003D61A1"/>
    <w:rsid w:val="003E0A9C"/>
    <w:rsid w:val="003E204F"/>
    <w:rsid w:val="003E2337"/>
    <w:rsid w:val="003E413F"/>
    <w:rsid w:val="003F1406"/>
    <w:rsid w:val="003F28AE"/>
    <w:rsid w:val="00401A87"/>
    <w:rsid w:val="004024B4"/>
    <w:rsid w:val="00402E20"/>
    <w:rsid w:val="00402F96"/>
    <w:rsid w:val="00403479"/>
    <w:rsid w:val="004071AB"/>
    <w:rsid w:val="00411A6A"/>
    <w:rsid w:val="004130A1"/>
    <w:rsid w:val="004134D3"/>
    <w:rsid w:val="004136C1"/>
    <w:rsid w:val="0041426C"/>
    <w:rsid w:val="00415221"/>
    <w:rsid w:val="00415BB0"/>
    <w:rsid w:val="004200DC"/>
    <w:rsid w:val="00421C1E"/>
    <w:rsid w:val="00423C81"/>
    <w:rsid w:val="0042486B"/>
    <w:rsid w:val="004311E9"/>
    <w:rsid w:val="00433445"/>
    <w:rsid w:val="00433BA7"/>
    <w:rsid w:val="00441475"/>
    <w:rsid w:val="004423B6"/>
    <w:rsid w:val="004433E9"/>
    <w:rsid w:val="00443A16"/>
    <w:rsid w:val="004462BA"/>
    <w:rsid w:val="00452FF7"/>
    <w:rsid w:val="004648A3"/>
    <w:rsid w:val="0046618B"/>
    <w:rsid w:val="0046684B"/>
    <w:rsid w:val="00466AD7"/>
    <w:rsid w:val="0047337D"/>
    <w:rsid w:val="00477ED9"/>
    <w:rsid w:val="00482A34"/>
    <w:rsid w:val="00483984"/>
    <w:rsid w:val="00483B6A"/>
    <w:rsid w:val="00486708"/>
    <w:rsid w:val="00486BDA"/>
    <w:rsid w:val="004876D1"/>
    <w:rsid w:val="00490456"/>
    <w:rsid w:val="004936E4"/>
    <w:rsid w:val="004A1FAA"/>
    <w:rsid w:val="004A4235"/>
    <w:rsid w:val="004B1E41"/>
    <w:rsid w:val="004B36B6"/>
    <w:rsid w:val="004B37F3"/>
    <w:rsid w:val="004B48C3"/>
    <w:rsid w:val="004C09F5"/>
    <w:rsid w:val="004C127A"/>
    <w:rsid w:val="004C3EEB"/>
    <w:rsid w:val="004C47F8"/>
    <w:rsid w:val="004C6AAC"/>
    <w:rsid w:val="004D0725"/>
    <w:rsid w:val="004D2151"/>
    <w:rsid w:val="004D4299"/>
    <w:rsid w:val="004D44D1"/>
    <w:rsid w:val="004D6A4C"/>
    <w:rsid w:val="004D7F7B"/>
    <w:rsid w:val="004E0AC4"/>
    <w:rsid w:val="004E1849"/>
    <w:rsid w:val="004E32F9"/>
    <w:rsid w:val="004E55D8"/>
    <w:rsid w:val="004F0080"/>
    <w:rsid w:val="004F2105"/>
    <w:rsid w:val="004F3715"/>
    <w:rsid w:val="004F45E9"/>
    <w:rsid w:val="004F57A8"/>
    <w:rsid w:val="004F7398"/>
    <w:rsid w:val="004F7AD4"/>
    <w:rsid w:val="00500148"/>
    <w:rsid w:val="005022FA"/>
    <w:rsid w:val="0050333D"/>
    <w:rsid w:val="00504075"/>
    <w:rsid w:val="00504A92"/>
    <w:rsid w:val="00507C90"/>
    <w:rsid w:val="00510974"/>
    <w:rsid w:val="00512A6F"/>
    <w:rsid w:val="00512E65"/>
    <w:rsid w:val="00515058"/>
    <w:rsid w:val="005241E5"/>
    <w:rsid w:val="00524CFB"/>
    <w:rsid w:val="00532D1C"/>
    <w:rsid w:val="00533E87"/>
    <w:rsid w:val="00535B1A"/>
    <w:rsid w:val="0053649B"/>
    <w:rsid w:val="0053682C"/>
    <w:rsid w:val="00540911"/>
    <w:rsid w:val="00542D05"/>
    <w:rsid w:val="00543C06"/>
    <w:rsid w:val="00547227"/>
    <w:rsid w:val="00547F38"/>
    <w:rsid w:val="00550BDD"/>
    <w:rsid w:val="00551C84"/>
    <w:rsid w:val="0055297A"/>
    <w:rsid w:val="00560F01"/>
    <w:rsid w:val="00562407"/>
    <w:rsid w:val="00562C2F"/>
    <w:rsid w:val="00563824"/>
    <w:rsid w:val="00565ACE"/>
    <w:rsid w:val="00566D7F"/>
    <w:rsid w:val="005708E6"/>
    <w:rsid w:val="00575DD2"/>
    <w:rsid w:val="00580EFD"/>
    <w:rsid w:val="00581734"/>
    <w:rsid w:val="005854F5"/>
    <w:rsid w:val="00585CFB"/>
    <w:rsid w:val="00587DA2"/>
    <w:rsid w:val="00592D62"/>
    <w:rsid w:val="00592E18"/>
    <w:rsid w:val="00595054"/>
    <w:rsid w:val="00597CD9"/>
    <w:rsid w:val="005A09C0"/>
    <w:rsid w:val="005A3672"/>
    <w:rsid w:val="005A63A8"/>
    <w:rsid w:val="005A6572"/>
    <w:rsid w:val="005A6AE9"/>
    <w:rsid w:val="005B0537"/>
    <w:rsid w:val="005B1623"/>
    <w:rsid w:val="005B1712"/>
    <w:rsid w:val="005B2A25"/>
    <w:rsid w:val="005B42F5"/>
    <w:rsid w:val="005C0359"/>
    <w:rsid w:val="005C0AB3"/>
    <w:rsid w:val="005C18FB"/>
    <w:rsid w:val="005C4D17"/>
    <w:rsid w:val="005D4715"/>
    <w:rsid w:val="005E0495"/>
    <w:rsid w:val="005F064C"/>
    <w:rsid w:val="005F16CC"/>
    <w:rsid w:val="005F333E"/>
    <w:rsid w:val="005F4AA8"/>
    <w:rsid w:val="005F4F29"/>
    <w:rsid w:val="005F7BE0"/>
    <w:rsid w:val="005F7E7B"/>
    <w:rsid w:val="00602539"/>
    <w:rsid w:val="00603632"/>
    <w:rsid w:val="00604C7E"/>
    <w:rsid w:val="006052F9"/>
    <w:rsid w:val="00606184"/>
    <w:rsid w:val="006072EC"/>
    <w:rsid w:val="006119E3"/>
    <w:rsid w:val="006134DB"/>
    <w:rsid w:val="00620D06"/>
    <w:rsid w:val="0062261E"/>
    <w:rsid w:val="00625FFF"/>
    <w:rsid w:val="00626640"/>
    <w:rsid w:val="00627820"/>
    <w:rsid w:val="00633296"/>
    <w:rsid w:val="00635182"/>
    <w:rsid w:val="006351F0"/>
    <w:rsid w:val="0063577D"/>
    <w:rsid w:val="00637170"/>
    <w:rsid w:val="00641272"/>
    <w:rsid w:val="006443A8"/>
    <w:rsid w:val="006460A3"/>
    <w:rsid w:val="00646FB6"/>
    <w:rsid w:val="0065427B"/>
    <w:rsid w:val="006612AD"/>
    <w:rsid w:val="006630B7"/>
    <w:rsid w:val="00663B68"/>
    <w:rsid w:val="00663D61"/>
    <w:rsid w:val="00665C0B"/>
    <w:rsid w:val="0067014A"/>
    <w:rsid w:val="00671600"/>
    <w:rsid w:val="006750AB"/>
    <w:rsid w:val="00676A62"/>
    <w:rsid w:val="00676FFD"/>
    <w:rsid w:val="006770D5"/>
    <w:rsid w:val="00677B96"/>
    <w:rsid w:val="00681EED"/>
    <w:rsid w:val="00684E90"/>
    <w:rsid w:val="00686DBD"/>
    <w:rsid w:val="00687847"/>
    <w:rsid w:val="006904FF"/>
    <w:rsid w:val="00692C14"/>
    <w:rsid w:val="00693CC1"/>
    <w:rsid w:val="00695329"/>
    <w:rsid w:val="0069784F"/>
    <w:rsid w:val="006A52CF"/>
    <w:rsid w:val="006A5416"/>
    <w:rsid w:val="006B25D8"/>
    <w:rsid w:val="006B2688"/>
    <w:rsid w:val="006B6A94"/>
    <w:rsid w:val="006C1A20"/>
    <w:rsid w:val="006C21CB"/>
    <w:rsid w:val="006C26E1"/>
    <w:rsid w:val="006C3F01"/>
    <w:rsid w:val="006C4C6E"/>
    <w:rsid w:val="006C66AA"/>
    <w:rsid w:val="006C6810"/>
    <w:rsid w:val="006C7138"/>
    <w:rsid w:val="006D04DB"/>
    <w:rsid w:val="006D47E2"/>
    <w:rsid w:val="006D498A"/>
    <w:rsid w:val="006D5CE6"/>
    <w:rsid w:val="006D6363"/>
    <w:rsid w:val="006D7E20"/>
    <w:rsid w:val="006E0586"/>
    <w:rsid w:val="006E53AA"/>
    <w:rsid w:val="006E642C"/>
    <w:rsid w:val="006F4AD1"/>
    <w:rsid w:val="006F6F61"/>
    <w:rsid w:val="00706D49"/>
    <w:rsid w:val="00706E4F"/>
    <w:rsid w:val="0071035D"/>
    <w:rsid w:val="00712D0C"/>
    <w:rsid w:val="00724578"/>
    <w:rsid w:val="00731C4A"/>
    <w:rsid w:val="007321AC"/>
    <w:rsid w:val="00732E6D"/>
    <w:rsid w:val="00736B9C"/>
    <w:rsid w:val="00736CEB"/>
    <w:rsid w:val="007376E6"/>
    <w:rsid w:val="00737955"/>
    <w:rsid w:val="00742DE8"/>
    <w:rsid w:val="00745AA0"/>
    <w:rsid w:val="00745BA0"/>
    <w:rsid w:val="00752525"/>
    <w:rsid w:val="00752B98"/>
    <w:rsid w:val="00754ED8"/>
    <w:rsid w:val="00755323"/>
    <w:rsid w:val="00755570"/>
    <w:rsid w:val="00760026"/>
    <w:rsid w:val="007601A4"/>
    <w:rsid w:val="00760222"/>
    <w:rsid w:val="00764753"/>
    <w:rsid w:val="0076530D"/>
    <w:rsid w:val="00766984"/>
    <w:rsid w:val="00767A13"/>
    <w:rsid w:val="00774DA4"/>
    <w:rsid w:val="00783AF3"/>
    <w:rsid w:val="00785A77"/>
    <w:rsid w:val="00787C8A"/>
    <w:rsid w:val="007911FE"/>
    <w:rsid w:val="00794A8E"/>
    <w:rsid w:val="00794E85"/>
    <w:rsid w:val="00795CFE"/>
    <w:rsid w:val="007A19AB"/>
    <w:rsid w:val="007A333E"/>
    <w:rsid w:val="007B0B62"/>
    <w:rsid w:val="007B181B"/>
    <w:rsid w:val="007B33AF"/>
    <w:rsid w:val="007B3609"/>
    <w:rsid w:val="007B7097"/>
    <w:rsid w:val="007C1B16"/>
    <w:rsid w:val="007C799A"/>
    <w:rsid w:val="007D0CDA"/>
    <w:rsid w:val="007D5CB2"/>
    <w:rsid w:val="007E285D"/>
    <w:rsid w:val="007F2554"/>
    <w:rsid w:val="007F2FE7"/>
    <w:rsid w:val="007F3313"/>
    <w:rsid w:val="007F3ABF"/>
    <w:rsid w:val="007F6785"/>
    <w:rsid w:val="007F7493"/>
    <w:rsid w:val="00800247"/>
    <w:rsid w:val="00804320"/>
    <w:rsid w:val="00805F03"/>
    <w:rsid w:val="00810134"/>
    <w:rsid w:val="00811E56"/>
    <w:rsid w:val="00814B6F"/>
    <w:rsid w:val="0081538C"/>
    <w:rsid w:val="00815459"/>
    <w:rsid w:val="0081763F"/>
    <w:rsid w:val="008228FF"/>
    <w:rsid w:val="00824371"/>
    <w:rsid w:val="00832E69"/>
    <w:rsid w:val="008331F2"/>
    <w:rsid w:val="008366BB"/>
    <w:rsid w:val="0083698F"/>
    <w:rsid w:val="0084052B"/>
    <w:rsid w:val="008414FF"/>
    <w:rsid w:val="008417BD"/>
    <w:rsid w:val="00843D5B"/>
    <w:rsid w:val="00846329"/>
    <w:rsid w:val="00846E5A"/>
    <w:rsid w:val="00850A36"/>
    <w:rsid w:val="00851F60"/>
    <w:rsid w:val="008546A2"/>
    <w:rsid w:val="00857E18"/>
    <w:rsid w:val="008607C0"/>
    <w:rsid w:val="00861B00"/>
    <w:rsid w:val="008649BD"/>
    <w:rsid w:val="00870D2A"/>
    <w:rsid w:val="008728AD"/>
    <w:rsid w:val="00872F7C"/>
    <w:rsid w:val="008741DE"/>
    <w:rsid w:val="0087543C"/>
    <w:rsid w:val="008874DD"/>
    <w:rsid w:val="008903F4"/>
    <w:rsid w:val="008926E7"/>
    <w:rsid w:val="00893432"/>
    <w:rsid w:val="008957C5"/>
    <w:rsid w:val="00896CCB"/>
    <w:rsid w:val="008971E8"/>
    <w:rsid w:val="0089730F"/>
    <w:rsid w:val="008A06F0"/>
    <w:rsid w:val="008A2431"/>
    <w:rsid w:val="008A24FF"/>
    <w:rsid w:val="008A386A"/>
    <w:rsid w:val="008A60DA"/>
    <w:rsid w:val="008A61D8"/>
    <w:rsid w:val="008A7EDD"/>
    <w:rsid w:val="008B4B17"/>
    <w:rsid w:val="008B4C96"/>
    <w:rsid w:val="008B529B"/>
    <w:rsid w:val="008C3865"/>
    <w:rsid w:val="008C6713"/>
    <w:rsid w:val="008C7A48"/>
    <w:rsid w:val="008D1E04"/>
    <w:rsid w:val="008D325D"/>
    <w:rsid w:val="008D3C4B"/>
    <w:rsid w:val="008D50DA"/>
    <w:rsid w:val="008D62FC"/>
    <w:rsid w:val="008D7E40"/>
    <w:rsid w:val="008E1057"/>
    <w:rsid w:val="008E1AFB"/>
    <w:rsid w:val="008E40B1"/>
    <w:rsid w:val="008E55A3"/>
    <w:rsid w:val="008F3D57"/>
    <w:rsid w:val="008F4EE8"/>
    <w:rsid w:val="008F6F37"/>
    <w:rsid w:val="009067B1"/>
    <w:rsid w:val="00907C5E"/>
    <w:rsid w:val="009124BD"/>
    <w:rsid w:val="00912EEC"/>
    <w:rsid w:val="009145F0"/>
    <w:rsid w:val="009150D7"/>
    <w:rsid w:val="009234FC"/>
    <w:rsid w:val="00927E58"/>
    <w:rsid w:val="00927EA6"/>
    <w:rsid w:val="009312A3"/>
    <w:rsid w:val="009332B9"/>
    <w:rsid w:val="00934F87"/>
    <w:rsid w:val="00940778"/>
    <w:rsid w:val="00940A4A"/>
    <w:rsid w:val="009432BC"/>
    <w:rsid w:val="0094531B"/>
    <w:rsid w:val="009462B7"/>
    <w:rsid w:val="00946F2B"/>
    <w:rsid w:val="00947F90"/>
    <w:rsid w:val="00951CD0"/>
    <w:rsid w:val="00952A19"/>
    <w:rsid w:val="00957B1E"/>
    <w:rsid w:val="00965149"/>
    <w:rsid w:val="009671E8"/>
    <w:rsid w:val="0096791B"/>
    <w:rsid w:val="00974E19"/>
    <w:rsid w:val="00981081"/>
    <w:rsid w:val="009847BE"/>
    <w:rsid w:val="009858BC"/>
    <w:rsid w:val="00991F06"/>
    <w:rsid w:val="00992653"/>
    <w:rsid w:val="009A1981"/>
    <w:rsid w:val="009A1B60"/>
    <w:rsid w:val="009A1C34"/>
    <w:rsid w:val="009A2910"/>
    <w:rsid w:val="009A30B0"/>
    <w:rsid w:val="009A45FD"/>
    <w:rsid w:val="009A6535"/>
    <w:rsid w:val="009A6C8A"/>
    <w:rsid w:val="009A7001"/>
    <w:rsid w:val="009B19B6"/>
    <w:rsid w:val="009B1A92"/>
    <w:rsid w:val="009B766A"/>
    <w:rsid w:val="009B7D94"/>
    <w:rsid w:val="009C0770"/>
    <w:rsid w:val="009C4441"/>
    <w:rsid w:val="009D1F52"/>
    <w:rsid w:val="009D2CC9"/>
    <w:rsid w:val="009D357E"/>
    <w:rsid w:val="009D56D5"/>
    <w:rsid w:val="009E39DB"/>
    <w:rsid w:val="009F0866"/>
    <w:rsid w:val="009F0AC9"/>
    <w:rsid w:val="009F39C2"/>
    <w:rsid w:val="009F47A9"/>
    <w:rsid w:val="009F5A96"/>
    <w:rsid w:val="009F7E02"/>
    <w:rsid w:val="00A005FD"/>
    <w:rsid w:val="00A00BEF"/>
    <w:rsid w:val="00A04DBB"/>
    <w:rsid w:val="00A06FCB"/>
    <w:rsid w:val="00A130E3"/>
    <w:rsid w:val="00A14455"/>
    <w:rsid w:val="00A16A3B"/>
    <w:rsid w:val="00A16EE0"/>
    <w:rsid w:val="00A17C37"/>
    <w:rsid w:val="00A2584A"/>
    <w:rsid w:val="00A32188"/>
    <w:rsid w:val="00A4090B"/>
    <w:rsid w:val="00A44253"/>
    <w:rsid w:val="00A44ADB"/>
    <w:rsid w:val="00A5127A"/>
    <w:rsid w:val="00A51F0C"/>
    <w:rsid w:val="00A539E9"/>
    <w:rsid w:val="00A55A7F"/>
    <w:rsid w:val="00A57C1B"/>
    <w:rsid w:val="00A7050A"/>
    <w:rsid w:val="00A7115E"/>
    <w:rsid w:val="00A725A4"/>
    <w:rsid w:val="00A727BF"/>
    <w:rsid w:val="00A729E5"/>
    <w:rsid w:val="00A81B2B"/>
    <w:rsid w:val="00A84614"/>
    <w:rsid w:val="00A8508E"/>
    <w:rsid w:val="00A95D2F"/>
    <w:rsid w:val="00A96A39"/>
    <w:rsid w:val="00A96E70"/>
    <w:rsid w:val="00AA1982"/>
    <w:rsid w:val="00AA2CEA"/>
    <w:rsid w:val="00AA7AD4"/>
    <w:rsid w:val="00AB4EA8"/>
    <w:rsid w:val="00AB6437"/>
    <w:rsid w:val="00AB797C"/>
    <w:rsid w:val="00AB7D47"/>
    <w:rsid w:val="00AB7DBC"/>
    <w:rsid w:val="00AC0114"/>
    <w:rsid w:val="00AC2B4D"/>
    <w:rsid w:val="00AC3943"/>
    <w:rsid w:val="00AC51F3"/>
    <w:rsid w:val="00AC5A47"/>
    <w:rsid w:val="00AC7682"/>
    <w:rsid w:val="00AD47A0"/>
    <w:rsid w:val="00AD7BD1"/>
    <w:rsid w:val="00AD7FF6"/>
    <w:rsid w:val="00AE7790"/>
    <w:rsid w:val="00AF35F7"/>
    <w:rsid w:val="00AF57FA"/>
    <w:rsid w:val="00B012E8"/>
    <w:rsid w:val="00B016D0"/>
    <w:rsid w:val="00B035CB"/>
    <w:rsid w:val="00B049B3"/>
    <w:rsid w:val="00B13349"/>
    <w:rsid w:val="00B140B1"/>
    <w:rsid w:val="00B16A95"/>
    <w:rsid w:val="00B273F9"/>
    <w:rsid w:val="00B328D3"/>
    <w:rsid w:val="00B33BDA"/>
    <w:rsid w:val="00B33E85"/>
    <w:rsid w:val="00B34D02"/>
    <w:rsid w:val="00B35F76"/>
    <w:rsid w:val="00B43AE4"/>
    <w:rsid w:val="00B448B9"/>
    <w:rsid w:val="00B47A34"/>
    <w:rsid w:val="00B50593"/>
    <w:rsid w:val="00B50A3F"/>
    <w:rsid w:val="00B554A5"/>
    <w:rsid w:val="00B55A52"/>
    <w:rsid w:val="00B55FFA"/>
    <w:rsid w:val="00B70B7B"/>
    <w:rsid w:val="00B70E37"/>
    <w:rsid w:val="00B7264B"/>
    <w:rsid w:val="00B72B68"/>
    <w:rsid w:val="00B73E59"/>
    <w:rsid w:val="00B74B98"/>
    <w:rsid w:val="00B74D44"/>
    <w:rsid w:val="00B818D5"/>
    <w:rsid w:val="00B81D58"/>
    <w:rsid w:val="00B81F5F"/>
    <w:rsid w:val="00B8743B"/>
    <w:rsid w:val="00B907DC"/>
    <w:rsid w:val="00B92B1C"/>
    <w:rsid w:val="00B95547"/>
    <w:rsid w:val="00BA1A00"/>
    <w:rsid w:val="00BA4F7E"/>
    <w:rsid w:val="00BA5E15"/>
    <w:rsid w:val="00BA640E"/>
    <w:rsid w:val="00BA7F2D"/>
    <w:rsid w:val="00BB17FD"/>
    <w:rsid w:val="00BB380B"/>
    <w:rsid w:val="00BB3F66"/>
    <w:rsid w:val="00BB5AF1"/>
    <w:rsid w:val="00BB5B74"/>
    <w:rsid w:val="00BB6C18"/>
    <w:rsid w:val="00BC3247"/>
    <w:rsid w:val="00BC5837"/>
    <w:rsid w:val="00BD24F6"/>
    <w:rsid w:val="00BD28B6"/>
    <w:rsid w:val="00BD5FAB"/>
    <w:rsid w:val="00BD7634"/>
    <w:rsid w:val="00BD77C4"/>
    <w:rsid w:val="00BE00F0"/>
    <w:rsid w:val="00BE1DD5"/>
    <w:rsid w:val="00BE54C0"/>
    <w:rsid w:val="00BE59D4"/>
    <w:rsid w:val="00BE6350"/>
    <w:rsid w:val="00BE7561"/>
    <w:rsid w:val="00BF0A31"/>
    <w:rsid w:val="00BF1269"/>
    <w:rsid w:val="00BF31FD"/>
    <w:rsid w:val="00BF5946"/>
    <w:rsid w:val="00BF7B7D"/>
    <w:rsid w:val="00C011D8"/>
    <w:rsid w:val="00C02C0F"/>
    <w:rsid w:val="00C07BD9"/>
    <w:rsid w:val="00C07F0D"/>
    <w:rsid w:val="00C1027F"/>
    <w:rsid w:val="00C10647"/>
    <w:rsid w:val="00C10850"/>
    <w:rsid w:val="00C1097D"/>
    <w:rsid w:val="00C11124"/>
    <w:rsid w:val="00C13251"/>
    <w:rsid w:val="00C173F5"/>
    <w:rsid w:val="00C17794"/>
    <w:rsid w:val="00C225BB"/>
    <w:rsid w:val="00C226D2"/>
    <w:rsid w:val="00C245DE"/>
    <w:rsid w:val="00C2600D"/>
    <w:rsid w:val="00C277A4"/>
    <w:rsid w:val="00C317ED"/>
    <w:rsid w:val="00C3774D"/>
    <w:rsid w:val="00C47D4A"/>
    <w:rsid w:val="00C50C3C"/>
    <w:rsid w:val="00C53105"/>
    <w:rsid w:val="00C537F3"/>
    <w:rsid w:val="00C54F88"/>
    <w:rsid w:val="00C5725D"/>
    <w:rsid w:val="00C57CFA"/>
    <w:rsid w:val="00C60809"/>
    <w:rsid w:val="00C6446C"/>
    <w:rsid w:val="00C65222"/>
    <w:rsid w:val="00C65C43"/>
    <w:rsid w:val="00C65F78"/>
    <w:rsid w:val="00C70004"/>
    <w:rsid w:val="00C705C0"/>
    <w:rsid w:val="00C739BF"/>
    <w:rsid w:val="00C76632"/>
    <w:rsid w:val="00C7730A"/>
    <w:rsid w:val="00C779EA"/>
    <w:rsid w:val="00C81ABA"/>
    <w:rsid w:val="00C81D33"/>
    <w:rsid w:val="00C861E0"/>
    <w:rsid w:val="00C87FF9"/>
    <w:rsid w:val="00C9165F"/>
    <w:rsid w:val="00C977B8"/>
    <w:rsid w:val="00CA42FC"/>
    <w:rsid w:val="00CA507B"/>
    <w:rsid w:val="00CA5304"/>
    <w:rsid w:val="00CA5DBD"/>
    <w:rsid w:val="00CA6317"/>
    <w:rsid w:val="00CA6F1A"/>
    <w:rsid w:val="00CB3242"/>
    <w:rsid w:val="00CB42A6"/>
    <w:rsid w:val="00CB74B1"/>
    <w:rsid w:val="00CC09E4"/>
    <w:rsid w:val="00CC0E96"/>
    <w:rsid w:val="00CC56F6"/>
    <w:rsid w:val="00CC65BE"/>
    <w:rsid w:val="00CC7D93"/>
    <w:rsid w:val="00CD1353"/>
    <w:rsid w:val="00CD594D"/>
    <w:rsid w:val="00CE219D"/>
    <w:rsid w:val="00CF22AC"/>
    <w:rsid w:val="00CF4B30"/>
    <w:rsid w:val="00CF5F78"/>
    <w:rsid w:val="00CF6DA2"/>
    <w:rsid w:val="00CF7183"/>
    <w:rsid w:val="00D040D5"/>
    <w:rsid w:val="00D0661F"/>
    <w:rsid w:val="00D07A75"/>
    <w:rsid w:val="00D100D0"/>
    <w:rsid w:val="00D1117B"/>
    <w:rsid w:val="00D118EF"/>
    <w:rsid w:val="00D1476B"/>
    <w:rsid w:val="00D20097"/>
    <w:rsid w:val="00D225B6"/>
    <w:rsid w:val="00D2393E"/>
    <w:rsid w:val="00D23D1A"/>
    <w:rsid w:val="00D272C3"/>
    <w:rsid w:val="00D36327"/>
    <w:rsid w:val="00D36FAB"/>
    <w:rsid w:val="00D4236C"/>
    <w:rsid w:val="00D45D9F"/>
    <w:rsid w:val="00D508BA"/>
    <w:rsid w:val="00D51B9F"/>
    <w:rsid w:val="00D578C7"/>
    <w:rsid w:val="00D57A99"/>
    <w:rsid w:val="00D6049F"/>
    <w:rsid w:val="00D62520"/>
    <w:rsid w:val="00D63E4C"/>
    <w:rsid w:val="00D64E8F"/>
    <w:rsid w:val="00D653E6"/>
    <w:rsid w:val="00D7318C"/>
    <w:rsid w:val="00D7458C"/>
    <w:rsid w:val="00D83175"/>
    <w:rsid w:val="00D86AEC"/>
    <w:rsid w:val="00D93069"/>
    <w:rsid w:val="00D94461"/>
    <w:rsid w:val="00DA11AF"/>
    <w:rsid w:val="00DA1A2F"/>
    <w:rsid w:val="00DA23C5"/>
    <w:rsid w:val="00DA5E2D"/>
    <w:rsid w:val="00DA6EA4"/>
    <w:rsid w:val="00DB295F"/>
    <w:rsid w:val="00DB6074"/>
    <w:rsid w:val="00DC28BE"/>
    <w:rsid w:val="00DC3E7A"/>
    <w:rsid w:val="00DC67B4"/>
    <w:rsid w:val="00DD1A53"/>
    <w:rsid w:val="00DD6C2C"/>
    <w:rsid w:val="00DD7DE2"/>
    <w:rsid w:val="00DE3623"/>
    <w:rsid w:val="00DE3A23"/>
    <w:rsid w:val="00DE5CF6"/>
    <w:rsid w:val="00DE6A9E"/>
    <w:rsid w:val="00DE71C4"/>
    <w:rsid w:val="00DE79C1"/>
    <w:rsid w:val="00DF5919"/>
    <w:rsid w:val="00E004BC"/>
    <w:rsid w:val="00E04231"/>
    <w:rsid w:val="00E0644D"/>
    <w:rsid w:val="00E1032E"/>
    <w:rsid w:val="00E13B76"/>
    <w:rsid w:val="00E14CB0"/>
    <w:rsid w:val="00E164D5"/>
    <w:rsid w:val="00E212BB"/>
    <w:rsid w:val="00E2199E"/>
    <w:rsid w:val="00E254D2"/>
    <w:rsid w:val="00E32F5A"/>
    <w:rsid w:val="00E33FCE"/>
    <w:rsid w:val="00E37E02"/>
    <w:rsid w:val="00E4120F"/>
    <w:rsid w:val="00E412C7"/>
    <w:rsid w:val="00E4384E"/>
    <w:rsid w:val="00E4489D"/>
    <w:rsid w:val="00E449C7"/>
    <w:rsid w:val="00E47E0E"/>
    <w:rsid w:val="00E50A80"/>
    <w:rsid w:val="00E528E1"/>
    <w:rsid w:val="00E52BF6"/>
    <w:rsid w:val="00E537D3"/>
    <w:rsid w:val="00E53BEE"/>
    <w:rsid w:val="00E566B4"/>
    <w:rsid w:val="00E66AD6"/>
    <w:rsid w:val="00E71737"/>
    <w:rsid w:val="00E73830"/>
    <w:rsid w:val="00E75B68"/>
    <w:rsid w:val="00E76BE7"/>
    <w:rsid w:val="00E770CB"/>
    <w:rsid w:val="00E82B6E"/>
    <w:rsid w:val="00E8385A"/>
    <w:rsid w:val="00E861FA"/>
    <w:rsid w:val="00E910CE"/>
    <w:rsid w:val="00E91AD4"/>
    <w:rsid w:val="00E92B3F"/>
    <w:rsid w:val="00E939B5"/>
    <w:rsid w:val="00EA1485"/>
    <w:rsid w:val="00EA4CE6"/>
    <w:rsid w:val="00EA5798"/>
    <w:rsid w:val="00EA7B97"/>
    <w:rsid w:val="00EA7EC0"/>
    <w:rsid w:val="00EB0870"/>
    <w:rsid w:val="00EB5B5E"/>
    <w:rsid w:val="00EB6BF4"/>
    <w:rsid w:val="00EC4DC9"/>
    <w:rsid w:val="00EC51B5"/>
    <w:rsid w:val="00EC7716"/>
    <w:rsid w:val="00EC79AB"/>
    <w:rsid w:val="00ED4BE4"/>
    <w:rsid w:val="00EE0AC3"/>
    <w:rsid w:val="00EE129B"/>
    <w:rsid w:val="00EF1549"/>
    <w:rsid w:val="00EF1F2A"/>
    <w:rsid w:val="00EF2315"/>
    <w:rsid w:val="00EF4F34"/>
    <w:rsid w:val="00F00179"/>
    <w:rsid w:val="00F00D30"/>
    <w:rsid w:val="00F1127D"/>
    <w:rsid w:val="00F13A89"/>
    <w:rsid w:val="00F16A7A"/>
    <w:rsid w:val="00F21BC1"/>
    <w:rsid w:val="00F21F63"/>
    <w:rsid w:val="00F411AB"/>
    <w:rsid w:val="00F43BF5"/>
    <w:rsid w:val="00F469A3"/>
    <w:rsid w:val="00F470EA"/>
    <w:rsid w:val="00F6283C"/>
    <w:rsid w:val="00F62C07"/>
    <w:rsid w:val="00F63955"/>
    <w:rsid w:val="00F64E33"/>
    <w:rsid w:val="00F72636"/>
    <w:rsid w:val="00F80415"/>
    <w:rsid w:val="00F85A8D"/>
    <w:rsid w:val="00F917FE"/>
    <w:rsid w:val="00F917FF"/>
    <w:rsid w:val="00F922C2"/>
    <w:rsid w:val="00FA24BD"/>
    <w:rsid w:val="00FA31C5"/>
    <w:rsid w:val="00FA3953"/>
    <w:rsid w:val="00FA4FF0"/>
    <w:rsid w:val="00FA74DE"/>
    <w:rsid w:val="00FB09AC"/>
    <w:rsid w:val="00FB1D0A"/>
    <w:rsid w:val="00FB44EB"/>
    <w:rsid w:val="00FC28C0"/>
    <w:rsid w:val="00FC2F8D"/>
    <w:rsid w:val="00FC40B4"/>
    <w:rsid w:val="00FC4FC5"/>
    <w:rsid w:val="00FD457F"/>
    <w:rsid w:val="00FD62E8"/>
    <w:rsid w:val="00FD7A2E"/>
    <w:rsid w:val="00FE146A"/>
    <w:rsid w:val="00FE1A27"/>
    <w:rsid w:val="00FE1FC9"/>
    <w:rsid w:val="00FE54B3"/>
    <w:rsid w:val="00FE6739"/>
    <w:rsid w:val="00FF219E"/>
    <w:rsid w:val="00FF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688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269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F2F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F2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9067B1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link w:val="Titolo6Carattere"/>
    <w:qFormat/>
    <w:rsid w:val="009067B1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9067B1"/>
    <w:pPr>
      <w:keepNext/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6382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116385"/>
    <w:pPr>
      <w:ind w:left="708"/>
    </w:pPr>
  </w:style>
  <w:style w:type="paragraph" w:styleId="Titolo">
    <w:name w:val="Title"/>
    <w:basedOn w:val="Normale"/>
    <w:link w:val="TitoloCarattere"/>
    <w:qFormat/>
    <w:rsid w:val="005C4D17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A33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A33B2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A33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A33B2"/>
    <w:rPr>
      <w:rFonts w:ascii="Times New Roman" w:eastAsia="Times New Roman" w:hAnsi="Times New Roman"/>
      <w:sz w:val="24"/>
      <w:szCs w:val="24"/>
    </w:rPr>
  </w:style>
  <w:style w:type="character" w:customStyle="1" w:styleId="TitoloCarattere">
    <w:name w:val="Titolo Carattere"/>
    <w:link w:val="Titolo"/>
    <w:rsid w:val="00E537D3"/>
    <w:rPr>
      <w:rFonts w:ascii="Arial" w:eastAsia="Times New Roman" w:hAnsi="Arial"/>
      <w:b/>
      <w:kern w:val="28"/>
      <w:sz w:val="32"/>
    </w:rPr>
  </w:style>
  <w:style w:type="character" w:styleId="Collegamentoipertestuale">
    <w:name w:val="Hyperlink"/>
    <w:uiPriority w:val="99"/>
    <w:unhideWhenUsed/>
    <w:rsid w:val="00F470EA"/>
    <w:rPr>
      <w:color w:val="0000FF"/>
      <w:u w:val="single"/>
    </w:rPr>
  </w:style>
  <w:style w:type="character" w:customStyle="1" w:styleId="Titolo4Carattere">
    <w:name w:val="Titolo 4 Carattere"/>
    <w:link w:val="Titolo4"/>
    <w:rsid w:val="009067B1"/>
    <w:rPr>
      <w:rFonts w:ascii="Arial" w:eastAsia="Times New Roman" w:hAnsi="Arial" w:cs="Arial"/>
      <w:i/>
      <w:iCs/>
      <w:sz w:val="22"/>
      <w:szCs w:val="24"/>
    </w:rPr>
  </w:style>
  <w:style w:type="character" w:customStyle="1" w:styleId="Titolo6Carattere">
    <w:name w:val="Titolo 6 Carattere"/>
    <w:link w:val="Titolo6"/>
    <w:rsid w:val="009067B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7Carattere">
    <w:name w:val="Titolo 7 Carattere"/>
    <w:link w:val="Titolo7"/>
    <w:rsid w:val="009067B1"/>
    <w:rPr>
      <w:rFonts w:ascii="Times New Roman" w:eastAsia="Times New Roman" w:hAnsi="Times New Roman"/>
      <w:sz w:val="24"/>
      <w:szCs w:val="24"/>
      <w:u w:val="single"/>
    </w:rPr>
  </w:style>
  <w:style w:type="paragraph" w:styleId="Rientrocorpodeltesto">
    <w:name w:val="Body Text Indent"/>
    <w:basedOn w:val="Normale"/>
    <w:link w:val="RientrocorpodeltestoCarattere"/>
    <w:rsid w:val="009067B1"/>
    <w:pPr>
      <w:ind w:firstLine="720"/>
      <w:jc w:val="both"/>
    </w:pPr>
    <w:rPr>
      <w:rFonts w:ascii="Arial" w:hAnsi="Arial" w:cs="Arial"/>
      <w:sz w:val="22"/>
    </w:rPr>
  </w:style>
  <w:style w:type="character" w:customStyle="1" w:styleId="RientrocorpodeltestoCarattere">
    <w:name w:val="Rientro corpo del testo Carattere"/>
    <w:link w:val="Rientrocorpodeltesto"/>
    <w:rsid w:val="009067B1"/>
    <w:rPr>
      <w:rFonts w:ascii="Arial" w:eastAsia="Times New Roman" w:hAnsi="Arial" w:cs="Arial"/>
      <w:sz w:val="22"/>
      <w:szCs w:val="24"/>
    </w:rPr>
  </w:style>
  <w:style w:type="paragraph" w:styleId="Corpodeltesto3">
    <w:name w:val="Body Text 3"/>
    <w:basedOn w:val="Normale"/>
    <w:link w:val="Corpodeltesto3Carattere"/>
    <w:rsid w:val="009067B1"/>
    <w:pPr>
      <w:jc w:val="both"/>
    </w:pPr>
  </w:style>
  <w:style w:type="character" w:customStyle="1" w:styleId="Corpodeltesto3Carattere">
    <w:name w:val="Corpo del testo 3 Carattere"/>
    <w:link w:val="Corpodeltesto3"/>
    <w:rsid w:val="009067B1"/>
    <w:rPr>
      <w:rFonts w:ascii="Times New Roman" w:eastAsia="Times New Roman" w:hAnsi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unhideWhenUsed/>
    <w:rsid w:val="006B6A9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rsid w:val="006B6A94"/>
    <w:rPr>
      <w:rFonts w:ascii="Times New Roman" w:eastAsia="Times New Roman" w:hAnsi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rsid w:val="0056382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1269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semiHidden/>
    <w:rsid w:val="00B33E8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73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10modulistica">
    <w:name w:val="Testo 10 modulistica"/>
    <w:basedOn w:val="Normale"/>
    <w:rsid w:val="00DD7DE2"/>
    <w:pPr>
      <w:widowControl w:val="0"/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Default">
    <w:name w:val="Default"/>
    <w:link w:val="DefaultCarattere"/>
    <w:uiPriority w:val="99"/>
    <w:rsid w:val="00DD7DE2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DefaultCarattere">
    <w:name w:val="Default Carattere"/>
    <w:link w:val="Default"/>
    <w:uiPriority w:val="99"/>
    <w:rsid w:val="00DD7DE2"/>
    <w:rPr>
      <w:rFonts w:ascii="Arial" w:hAnsi="Arial"/>
      <w:color w:val="000000"/>
      <w:sz w:val="24"/>
      <w:szCs w:val="24"/>
      <w:lang w:bidi="ar-SA"/>
    </w:rPr>
  </w:style>
  <w:style w:type="paragraph" w:customStyle="1" w:styleId="Paragrafoelenco1">
    <w:name w:val="Paragrafo elenco1"/>
    <w:basedOn w:val="Normale"/>
    <w:rsid w:val="006C6810"/>
    <w:pPr>
      <w:ind w:left="720"/>
      <w:contextualSpacing/>
    </w:pPr>
  </w:style>
  <w:style w:type="paragraph" w:customStyle="1" w:styleId="CM1">
    <w:name w:val="CM1"/>
    <w:basedOn w:val="Default"/>
    <w:next w:val="Default"/>
    <w:link w:val="CM1Carattere"/>
    <w:uiPriority w:val="99"/>
    <w:rsid w:val="000C1DC0"/>
    <w:pPr>
      <w:spacing w:line="413" w:lineRule="atLeast"/>
    </w:pPr>
    <w:rPr>
      <w:rFonts w:ascii="Times New Roman" w:hAnsi="Times New Roman"/>
    </w:rPr>
  </w:style>
  <w:style w:type="character" w:customStyle="1" w:styleId="CM1Carattere">
    <w:name w:val="CM1 Carattere"/>
    <w:link w:val="CM1"/>
    <w:uiPriority w:val="99"/>
    <w:rsid w:val="000C1DC0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olo2Carattere">
    <w:name w:val="Titolo 2 Carattere"/>
    <w:link w:val="Titolo2"/>
    <w:uiPriority w:val="9"/>
    <w:semiHidden/>
    <w:rsid w:val="007F2F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7F2FE7"/>
    <w:rPr>
      <w:rFonts w:ascii="Cambria" w:eastAsia="Times New Roman" w:hAnsi="Cambria" w:cs="Times New Roman"/>
      <w:b/>
      <w:bCs/>
      <w:sz w:val="26"/>
      <w:szCs w:val="26"/>
    </w:rPr>
  </w:style>
  <w:style w:type="paragraph" w:styleId="Corpodeltesto2">
    <w:name w:val="Body Text 2"/>
    <w:basedOn w:val="Normale"/>
    <w:link w:val="Corpodeltesto2Carattere"/>
    <w:semiHidden/>
    <w:unhideWhenUsed/>
    <w:rsid w:val="007F2FE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link w:val="Corpodeltesto2"/>
    <w:semiHidden/>
    <w:rsid w:val="007F2FE7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AA7AD4"/>
    <w:rPr>
      <w:b/>
      <w:bCs/>
    </w:rPr>
  </w:style>
  <w:style w:type="character" w:customStyle="1" w:styleId="APT">
    <w:name w:val="APT"/>
    <w:semiHidden/>
    <w:rsid w:val="0020615C"/>
    <w:rPr>
      <w:rFonts w:ascii="Arial" w:hAnsi="Arial" w:cs="Arial"/>
      <w:color w:val="auto"/>
      <w:sz w:val="20"/>
      <w:szCs w:val="20"/>
    </w:rPr>
  </w:style>
  <w:style w:type="paragraph" w:customStyle="1" w:styleId="usoboll1">
    <w:name w:val="usoboll1"/>
    <w:basedOn w:val="Normale"/>
    <w:rsid w:val="009847BE"/>
    <w:pPr>
      <w:widowControl w:val="0"/>
      <w:spacing w:line="482" w:lineRule="exact"/>
      <w:jc w:val="both"/>
    </w:pPr>
    <w:rPr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3C7702"/>
    <w:rPr>
      <w:rFonts w:ascii="Times New Roman" w:eastAsia="Times New Roman" w:hAnsi="Times New Roman"/>
      <w:sz w:val="24"/>
      <w:szCs w:val="24"/>
    </w:rPr>
  </w:style>
  <w:style w:type="character" w:customStyle="1" w:styleId="period">
    <w:name w:val="period"/>
    <w:basedOn w:val="Carpredefinitoparagrafo"/>
    <w:rsid w:val="009F7E02"/>
  </w:style>
  <w:style w:type="character" w:styleId="Rimandocommento">
    <w:name w:val="annotation reference"/>
    <w:basedOn w:val="Carpredefinitoparagrafo"/>
    <w:uiPriority w:val="99"/>
    <w:semiHidden/>
    <w:unhideWhenUsed/>
    <w:rsid w:val="00411A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1A6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1A6A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1A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1A6A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688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269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F2F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F2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9067B1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link w:val="Titolo6Carattere"/>
    <w:qFormat/>
    <w:rsid w:val="009067B1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9067B1"/>
    <w:pPr>
      <w:keepNext/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6382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116385"/>
    <w:pPr>
      <w:ind w:left="708"/>
    </w:pPr>
  </w:style>
  <w:style w:type="paragraph" w:styleId="Titolo">
    <w:name w:val="Title"/>
    <w:basedOn w:val="Normale"/>
    <w:link w:val="TitoloCarattere"/>
    <w:qFormat/>
    <w:rsid w:val="005C4D17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A33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A33B2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A33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A33B2"/>
    <w:rPr>
      <w:rFonts w:ascii="Times New Roman" w:eastAsia="Times New Roman" w:hAnsi="Times New Roman"/>
      <w:sz w:val="24"/>
      <w:szCs w:val="24"/>
    </w:rPr>
  </w:style>
  <w:style w:type="character" w:customStyle="1" w:styleId="TitoloCarattere">
    <w:name w:val="Titolo Carattere"/>
    <w:link w:val="Titolo"/>
    <w:rsid w:val="00E537D3"/>
    <w:rPr>
      <w:rFonts w:ascii="Arial" w:eastAsia="Times New Roman" w:hAnsi="Arial"/>
      <w:b/>
      <w:kern w:val="28"/>
      <w:sz w:val="32"/>
    </w:rPr>
  </w:style>
  <w:style w:type="character" w:styleId="Collegamentoipertestuale">
    <w:name w:val="Hyperlink"/>
    <w:uiPriority w:val="99"/>
    <w:unhideWhenUsed/>
    <w:rsid w:val="00F470EA"/>
    <w:rPr>
      <w:color w:val="0000FF"/>
      <w:u w:val="single"/>
    </w:rPr>
  </w:style>
  <w:style w:type="character" w:customStyle="1" w:styleId="Titolo4Carattere">
    <w:name w:val="Titolo 4 Carattere"/>
    <w:link w:val="Titolo4"/>
    <w:rsid w:val="009067B1"/>
    <w:rPr>
      <w:rFonts w:ascii="Arial" w:eastAsia="Times New Roman" w:hAnsi="Arial" w:cs="Arial"/>
      <w:i/>
      <w:iCs/>
      <w:sz w:val="22"/>
      <w:szCs w:val="24"/>
    </w:rPr>
  </w:style>
  <w:style w:type="character" w:customStyle="1" w:styleId="Titolo6Carattere">
    <w:name w:val="Titolo 6 Carattere"/>
    <w:link w:val="Titolo6"/>
    <w:rsid w:val="009067B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7Carattere">
    <w:name w:val="Titolo 7 Carattere"/>
    <w:link w:val="Titolo7"/>
    <w:rsid w:val="009067B1"/>
    <w:rPr>
      <w:rFonts w:ascii="Times New Roman" w:eastAsia="Times New Roman" w:hAnsi="Times New Roman"/>
      <w:sz w:val="24"/>
      <w:szCs w:val="24"/>
      <w:u w:val="single"/>
    </w:rPr>
  </w:style>
  <w:style w:type="paragraph" w:styleId="Rientrocorpodeltesto">
    <w:name w:val="Body Text Indent"/>
    <w:basedOn w:val="Normale"/>
    <w:link w:val="RientrocorpodeltestoCarattere"/>
    <w:rsid w:val="009067B1"/>
    <w:pPr>
      <w:ind w:firstLine="720"/>
      <w:jc w:val="both"/>
    </w:pPr>
    <w:rPr>
      <w:rFonts w:ascii="Arial" w:hAnsi="Arial" w:cs="Arial"/>
      <w:sz w:val="22"/>
    </w:rPr>
  </w:style>
  <w:style w:type="character" w:customStyle="1" w:styleId="RientrocorpodeltestoCarattere">
    <w:name w:val="Rientro corpo del testo Carattere"/>
    <w:link w:val="Rientrocorpodeltesto"/>
    <w:rsid w:val="009067B1"/>
    <w:rPr>
      <w:rFonts w:ascii="Arial" w:eastAsia="Times New Roman" w:hAnsi="Arial" w:cs="Arial"/>
      <w:sz w:val="22"/>
      <w:szCs w:val="24"/>
    </w:rPr>
  </w:style>
  <w:style w:type="paragraph" w:styleId="Corpodeltesto3">
    <w:name w:val="Body Text 3"/>
    <w:basedOn w:val="Normale"/>
    <w:link w:val="Corpodeltesto3Carattere"/>
    <w:rsid w:val="009067B1"/>
    <w:pPr>
      <w:jc w:val="both"/>
    </w:pPr>
  </w:style>
  <w:style w:type="character" w:customStyle="1" w:styleId="Corpodeltesto3Carattere">
    <w:name w:val="Corpo del testo 3 Carattere"/>
    <w:link w:val="Corpodeltesto3"/>
    <w:rsid w:val="009067B1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6B6A94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6B6A94"/>
    <w:rPr>
      <w:rFonts w:ascii="Times New Roman" w:eastAsia="Times New Roman" w:hAnsi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rsid w:val="0056382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1269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semiHidden/>
    <w:rsid w:val="00B33E8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73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10modulistica">
    <w:name w:val="Testo 10 modulistica"/>
    <w:basedOn w:val="Normale"/>
    <w:rsid w:val="00DD7DE2"/>
    <w:pPr>
      <w:widowControl w:val="0"/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Default">
    <w:name w:val="Default"/>
    <w:link w:val="DefaultCarattere"/>
    <w:uiPriority w:val="99"/>
    <w:rsid w:val="00DD7DE2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DefaultCarattere">
    <w:name w:val="Default Carattere"/>
    <w:link w:val="Default"/>
    <w:uiPriority w:val="99"/>
    <w:rsid w:val="00DD7DE2"/>
    <w:rPr>
      <w:rFonts w:ascii="Arial" w:hAnsi="Arial"/>
      <w:color w:val="000000"/>
      <w:sz w:val="24"/>
      <w:szCs w:val="24"/>
      <w:lang w:bidi="ar-SA"/>
    </w:rPr>
  </w:style>
  <w:style w:type="paragraph" w:customStyle="1" w:styleId="Paragrafoelenco1">
    <w:name w:val="Paragrafo elenco1"/>
    <w:basedOn w:val="Normale"/>
    <w:rsid w:val="006C6810"/>
    <w:pPr>
      <w:ind w:left="720"/>
      <w:contextualSpacing/>
    </w:pPr>
  </w:style>
  <w:style w:type="paragraph" w:customStyle="1" w:styleId="CM1">
    <w:name w:val="CM1"/>
    <w:basedOn w:val="Default"/>
    <w:next w:val="Default"/>
    <w:link w:val="CM1Carattere"/>
    <w:uiPriority w:val="99"/>
    <w:rsid w:val="000C1DC0"/>
    <w:pPr>
      <w:spacing w:line="413" w:lineRule="atLeast"/>
    </w:pPr>
    <w:rPr>
      <w:rFonts w:ascii="Times New Roman" w:hAnsi="Times New Roman"/>
    </w:rPr>
  </w:style>
  <w:style w:type="character" w:customStyle="1" w:styleId="CM1Carattere">
    <w:name w:val="CM1 Carattere"/>
    <w:link w:val="CM1"/>
    <w:uiPriority w:val="99"/>
    <w:rsid w:val="000C1DC0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olo2Carattere">
    <w:name w:val="Titolo 2 Carattere"/>
    <w:link w:val="Titolo2"/>
    <w:uiPriority w:val="9"/>
    <w:semiHidden/>
    <w:rsid w:val="007F2F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7F2FE7"/>
    <w:rPr>
      <w:rFonts w:ascii="Cambria" w:eastAsia="Times New Roman" w:hAnsi="Cambria" w:cs="Times New Roman"/>
      <w:b/>
      <w:bCs/>
      <w:sz w:val="26"/>
      <w:szCs w:val="26"/>
    </w:rPr>
  </w:style>
  <w:style w:type="paragraph" w:styleId="Corpodeltesto2">
    <w:name w:val="Body Text 2"/>
    <w:basedOn w:val="Normale"/>
    <w:link w:val="Corpodeltesto2Carattere"/>
    <w:semiHidden/>
    <w:unhideWhenUsed/>
    <w:rsid w:val="007F2FE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link w:val="Corpodeltesto2"/>
    <w:semiHidden/>
    <w:rsid w:val="007F2FE7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AA7AD4"/>
    <w:rPr>
      <w:b/>
      <w:bCs/>
    </w:rPr>
  </w:style>
  <w:style w:type="character" w:customStyle="1" w:styleId="APT">
    <w:name w:val="APT"/>
    <w:semiHidden/>
    <w:rsid w:val="0020615C"/>
    <w:rPr>
      <w:rFonts w:ascii="Arial" w:hAnsi="Arial" w:cs="Arial"/>
      <w:color w:val="auto"/>
      <w:sz w:val="20"/>
      <w:szCs w:val="20"/>
    </w:rPr>
  </w:style>
  <w:style w:type="paragraph" w:customStyle="1" w:styleId="usoboll1">
    <w:name w:val="usoboll1"/>
    <w:basedOn w:val="Normale"/>
    <w:rsid w:val="009847BE"/>
    <w:pPr>
      <w:widowControl w:val="0"/>
      <w:spacing w:line="482" w:lineRule="exact"/>
      <w:jc w:val="both"/>
    </w:pPr>
    <w:rPr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3C7702"/>
    <w:rPr>
      <w:rFonts w:ascii="Times New Roman" w:eastAsia="Times New Roman" w:hAnsi="Times New Roman"/>
      <w:sz w:val="24"/>
      <w:szCs w:val="24"/>
    </w:rPr>
  </w:style>
  <w:style w:type="character" w:customStyle="1" w:styleId="period">
    <w:name w:val="period"/>
    <w:basedOn w:val="Carpredefinitoparagrafo"/>
    <w:rsid w:val="009F7E02"/>
  </w:style>
  <w:style w:type="character" w:styleId="Rimandocommento">
    <w:name w:val="annotation reference"/>
    <w:basedOn w:val="Carpredefinitoparagrafo"/>
    <w:uiPriority w:val="99"/>
    <w:semiHidden/>
    <w:unhideWhenUsed/>
    <w:rsid w:val="00411A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1A6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1A6A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1A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1A6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AA3A3-E6AD-45CA-9534-58F0A601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1455</Words>
  <Characters>8295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1 - Finalità</vt:lpstr>
      <vt:lpstr>1 - Finalità</vt:lpstr>
    </vt:vector>
  </TitlesOfParts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Finalità</dc:title>
  <dc:creator>Franco D'Ippolito</dc:creator>
  <cp:lastModifiedBy>Sciannimanico</cp:lastModifiedBy>
  <cp:revision>3</cp:revision>
  <cp:lastPrinted>2017-09-27T13:00:00Z</cp:lastPrinted>
  <dcterms:created xsi:type="dcterms:W3CDTF">2018-11-19T16:10:00Z</dcterms:created>
  <dcterms:modified xsi:type="dcterms:W3CDTF">2018-11-19T16:27:00Z</dcterms:modified>
</cp:coreProperties>
</file>